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44" w:type="dxa"/>
          <w:right w:w="144" w:type="dxa"/>
        </w:tblCellMar>
        <w:tblLook w:val="00A0" w:firstRow="1" w:lastRow="0" w:firstColumn="1" w:lastColumn="0" w:noHBand="0" w:noVBand="0"/>
      </w:tblPr>
      <w:tblGrid>
        <w:gridCol w:w="4831"/>
        <w:gridCol w:w="4774"/>
      </w:tblGrid>
      <w:tr w:rsidR="0032509F" w:rsidRPr="00F70333" w:rsidTr="000D1B16">
        <w:trPr>
          <w:trHeight w:val="890"/>
          <w:jc w:val="center"/>
        </w:trPr>
        <w:tc>
          <w:tcPr>
            <w:tcW w:w="5175" w:type="dxa"/>
            <w:tcMar>
              <w:bottom w:w="43" w:type="dxa"/>
            </w:tcMar>
          </w:tcPr>
          <w:p w:rsidR="0032509F" w:rsidRDefault="0047486C" w:rsidP="00E94187">
            <w:pPr>
              <w:tabs>
                <w:tab w:val="center" w:pos="4320"/>
                <w:tab w:val="right" w:pos="8640"/>
                <w:tab w:val="right" w:pos="9360"/>
              </w:tabs>
              <w:spacing w:before="20" w:after="0"/>
              <w:ind w:left="43"/>
              <w:rPr>
                <w:rFonts w:ascii="Arial" w:hAnsi="Arial" w:cs="Arial"/>
                <w:sz w:val="20"/>
                <w:szCs w:val="20"/>
              </w:rPr>
            </w:pPr>
            <w:r w:rsidRPr="004D04F4">
              <w:rPr>
                <w:rFonts w:ascii="Arial" w:hAnsi="Arial" w:cs="Arial"/>
                <w:b/>
                <w:sz w:val="28"/>
                <w:szCs w:val="28"/>
              </w:rPr>
              <w:t xml:space="preserve">Attachment to </w:t>
            </w:r>
            <w:r w:rsidRPr="004D04F4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="0032509F" w:rsidRPr="004D04F4">
              <w:rPr>
                <w:rFonts w:ascii="Arial" w:hAnsi="Arial" w:cs="Arial"/>
                <w:b/>
                <w:sz w:val="28"/>
                <w:szCs w:val="28"/>
              </w:rPr>
              <w:t xml:space="preserve">Confidential Information  </w:t>
            </w:r>
            <w:r w:rsidRPr="004D04F4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="0032509F" w:rsidRPr="00A52888">
              <w:rPr>
                <w:rFonts w:ascii="Arial" w:hAnsi="Arial" w:cs="Arial"/>
                <w:b/>
                <w:sz w:val="28"/>
                <w:szCs w:val="28"/>
              </w:rPr>
              <w:t>(Additional Parties or Children)</w:t>
            </w:r>
            <w:r w:rsidR="0032509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2509F">
              <w:rPr>
                <w:rFonts w:ascii="Arial" w:hAnsi="Arial" w:cs="Arial"/>
                <w:sz w:val="20"/>
                <w:szCs w:val="20"/>
              </w:rPr>
              <w:t>(A</w:t>
            </w:r>
            <w:r w:rsidR="00FC07AC">
              <w:rPr>
                <w:rFonts w:ascii="Arial" w:hAnsi="Arial" w:cs="Arial"/>
                <w:sz w:val="20"/>
                <w:szCs w:val="20"/>
              </w:rPr>
              <w:t>T</w:t>
            </w:r>
            <w:r w:rsidR="0032509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2509F" w:rsidRPr="00853725" w:rsidRDefault="0032509F" w:rsidP="00E94187">
            <w:pPr>
              <w:tabs>
                <w:tab w:val="right" w:pos="9360"/>
              </w:tabs>
              <w:spacing w:before="80" w:after="0"/>
              <w:ind w:left="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Clerk: </w:t>
            </w:r>
            <w:r w:rsidRPr="00B40985">
              <w:rPr>
                <w:rFonts w:ascii="Arial" w:hAnsi="Arial" w:cs="Arial"/>
                <w:b/>
              </w:rPr>
              <w:t xml:space="preserve">Do </w:t>
            </w:r>
            <w:r w:rsidRPr="00B40985">
              <w:rPr>
                <w:rFonts w:ascii="Arial" w:hAnsi="Arial" w:cs="Arial"/>
                <w:b/>
                <w:u w:val="single"/>
              </w:rPr>
              <w:t>not</w:t>
            </w:r>
            <w:r w:rsidRPr="00533710">
              <w:rPr>
                <w:rFonts w:ascii="Arial" w:hAnsi="Arial" w:cs="Arial"/>
                <w:b/>
              </w:rPr>
              <w:t xml:space="preserve"> </w:t>
            </w:r>
            <w:r w:rsidRPr="00B40985">
              <w:rPr>
                <w:rFonts w:ascii="Arial" w:hAnsi="Arial" w:cs="Arial"/>
                <w:b/>
              </w:rPr>
              <w:t>file in a public access file</w:t>
            </w:r>
          </w:p>
        </w:tc>
        <w:tc>
          <w:tcPr>
            <w:tcW w:w="4868" w:type="dxa"/>
          </w:tcPr>
          <w:p w:rsidR="0032509F" w:rsidRPr="0015304B" w:rsidRDefault="0032509F" w:rsidP="00E94187">
            <w:pPr>
              <w:tabs>
                <w:tab w:val="left" w:pos="4390"/>
              </w:tabs>
              <w:spacing w:before="500" w:after="0"/>
              <w:outlineLvl w:val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County:</w:t>
            </w:r>
            <w:r w:rsidR="0015304B" w:rsidRPr="0015304B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32509F" w:rsidRPr="0015304B" w:rsidRDefault="0032509F" w:rsidP="00E94187">
            <w:pPr>
              <w:tabs>
                <w:tab w:val="left" w:pos="4481"/>
              </w:tabs>
              <w:spacing w:before="500" w:after="0"/>
              <w:outlineLvl w:val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Case No.:</w:t>
            </w:r>
            <w:r w:rsidR="0015304B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281127" w:rsidRPr="0088140C" w:rsidRDefault="00281127" w:rsidP="00E94187">
      <w:pPr>
        <w:tabs>
          <w:tab w:val="left" w:pos="2412"/>
          <w:tab w:val="left" w:pos="5022"/>
        </w:tabs>
        <w:spacing w:before="120" w:after="0"/>
        <w:outlineLvl w:val="0"/>
        <w:rPr>
          <w:rFonts w:ascii="Arial Narrow" w:hAnsi="Arial Narrow" w:cs="Arial"/>
          <w:i/>
          <w:sz w:val="22"/>
          <w:szCs w:val="22"/>
        </w:rPr>
      </w:pPr>
      <w:bookmarkStart w:id="0" w:name="_GoBack"/>
      <w:bookmarkEnd w:id="0"/>
      <w:r w:rsidRPr="0088140C">
        <w:rPr>
          <w:rFonts w:ascii="Arial Narrow" w:hAnsi="Arial Narrow" w:cs="Arial"/>
          <w:b/>
          <w:i/>
          <w:sz w:val="22"/>
          <w:szCs w:val="22"/>
        </w:rPr>
        <w:t>Use this form</w:t>
      </w:r>
      <w:r w:rsidRPr="0088140C">
        <w:rPr>
          <w:rFonts w:ascii="Arial Narrow" w:hAnsi="Arial Narrow" w:cs="Arial"/>
          <w:i/>
          <w:sz w:val="22"/>
          <w:szCs w:val="22"/>
        </w:rPr>
        <w:t xml:space="preserve"> if </w:t>
      </w:r>
      <w:r w:rsidR="007E553F" w:rsidRPr="0088140C">
        <w:rPr>
          <w:rFonts w:ascii="Arial Narrow" w:hAnsi="Arial Narrow" w:cs="Arial"/>
          <w:i/>
          <w:sz w:val="22"/>
          <w:szCs w:val="22"/>
        </w:rPr>
        <w:t xml:space="preserve">there are more parties or children in your case than you can list on </w:t>
      </w:r>
      <w:r w:rsidR="005202F0" w:rsidRPr="0088140C">
        <w:rPr>
          <w:rFonts w:ascii="Arial Narrow" w:hAnsi="Arial Narrow" w:cs="Arial"/>
          <w:i/>
          <w:sz w:val="22"/>
          <w:szCs w:val="22"/>
        </w:rPr>
        <w:t xml:space="preserve">the </w:t>
      </w:r>
      <w:r w:rsidRPr="0088140C">
        <w:rPr>
          <w:rFonts w:ascii="Arial Narrow" w:hAnsi="Arial Narrow" w:cs="Arial"/>
          <w:i/>
          <w:sz w:val="22"/>
          <w:szCs w:val="22"/>
        </w:rPr>
        <w:t>Confidential Information</w:t>
      </w:r>
      <w:r w:rsidR="005202F0" w:rsidRPr="0088140C">
        <w:rPr>
          <w:rFonts w:ascii="Arial Narrow" w:hAnsi="Arial Narrow" w:cs="Arial"/>
          <w:i/>
          <w:sz w:val="22"/>
          <w:szCs w:val="22"/>
        </w:rPr>
        <w:t xml:space="preserve"> </w:t>
      </w:r>
      <w:r w:rsidR="0088140C">
        <w:rPr>
          <w:rFonts w:ascii="Arial Narrow" w:hAnsi="Arial Narrow" w:cs="Arial"/>
          <w:i/>
          <w:sz w:val="22"/>
          <w:szCs w:val="22"/>
        </w:rPr>
        <w:t>form</w:t>
      </w:r>
      <w:r w:rsidRPr="0088140C">
        <w:rPr>
          <w:rFonts w:ascii="Arial Narrow" w:hAnsi="Arial Narrow" w:cs="Arial"/>
          <w:i/>
          <w:sz w:val="22"/>
          <w:szCs w:val="22"/>
        </w:rPr>
        <w:t>.</w:t>
      </w:r>
    </w:p>
    <w:p w:rsidR="00FA3F81" w:rsidRPr="00D4780F" w:rsidRDefault="00E94187" w:rsidP="004D04F4">
      <w:pPr>
        <w:pStyle w:val="WAItem"/>
        <w:keepNext w:val="0"/>
        <w:tabs>
          <w:tab w:val="clear" w:pos="540"/>
          <w:tab w:val="left" w:pos="450"/>
          <w:tab w:val="left" w:pos="9360"/>
        </w:tabs>
        <w:spacing w:before="100" w:after="120"/>
        <w:ind w:left="446" w:hanging="446"/>
        <w:outlineLvl w:val="1"/>
        <w:rPr>
          <w:rFonts w:ascii="Arial" w:hAnsi="Arial"/>
          <w:b/>
          <w:sz w:val="22"/>
          <w:szCs w:val="22"/>
          <w:u w:val="single"/>
        </w:rPr>
      </w:pPr>
      <w:r w:rsidRPr="001C58FD">
        <w:rPr>
          <w:b/>
        </w:rPr>
        <w:t>1.</w:t>
      </w:r>
      <w:r w:rsidRPr="001C58FD">
        <w:tab/>
      </w:r>
      <w:r w:rsidR="00281127" w:rsidRPr="00B124B3">
        <w:rPr>
          <w:rFonts w:ascii="Arial" w:hAnsi="Arial"/>
          <w:b/>
          <w:sz w:val="22"/>
          <w:szCs w:val="22"/>
        </w:rPr>
        <w:t xml:space="preserve">Other </w:t>
      </w:r>
      <w:r w:rsidR="007E553F">
        <w:rPr>
          <w:rFonts w:ascii="Arial" w:hAnsi="Arial"/>
          <w:b/>
          <w:sz w:val="22"/>
          <w:szCs w:val="22"/>
        </w:rPr>
        <w:t>Party’s</w:t>
      </w:r>
      <w:r w:rsidR="007E553F" w:rsidRPr="00B124B3">
        <w:rPr>
          <w:rFonts w:ascii="Arial" w:hAnsi="Arial"/>
          <w:b/>
          <w:sz w:val="22"/>
          <w:szCs w:val="22"/>
        </w:rPr>
        <w:t xml:space="preserve"> Information</w:t>
      </w:r>
      <w:r w:rsidR="007E553F">
        <w:rPr>
          <w:rFonts w:ascii="Arial" w:hAnsi="Arial"/>
          <w:b/>
          <w:sz w:val="22"/>
          <w:szCs w:val="22"/>
        </w:rPr>
        <w:t xml:space="preserve"> (if any) </w:t>
      </w:r>
      <w:r w:rsidR="007E553F" w:rsidRPr="007F6464">
        <w:rPr>
          <w:rFonts w:ascii="Arial Narrow" w:hAnsi="Arial Narrow"/>
          <w:sz w:val="22"/>
          <w:szCs w:val="22"/>
        </w:rPr>
        <w:t>– This person is a</w:t>
      </w:r>
      <w:r w:rsidR="007E553F" w:rsidRPr="007F6464">
        <w:rPr>
          <w:rFonts w:ascii="Arial Narrow" w:hAnsi="Arial Narrow"/>
          <w:b/>
          <w:sz w:val="22"/>
          <w:szCs w:val="22"/>
        </w:rPr>
        <w:t xml:space="preserve"> </w:t>
      </w:r>
      <w:r w:rsidR="007E553F" w:rsidRPr="007F6464">
        <w:rPr>
          <w:rFonts w:ascii="Arial Narrow" w:hAnsi="Arial Narrow"/>
          <w:i/>
          <w:sz w:val="22"/>
          <w:szCs w:val="22"/>
        </w:rPr>
        <w:t>(check one):</w:t>
      </w:r>
      <w:r w:rsidR="007E553F" w:rsidRPr="007F6464">
        <w:rPr>
          <w:rFonts w:ascii="Arial Narrow" w:hAnsi="Arial Narrow"/>
          <w:sz w:val="22"/>
          <w:szCs w:val="22"/>
        </w:rPr>
        <w:t xml:space="preserve"> </w:t>
      </w:r>
      <w:r w:rsidR="00C86C16">
        <w:rPr>
          <w:rFonts w:ascii="Arial Narrow" w:hAnsi="Arial Narrow"/>
          <w:sz w:val="22"/>
          <w:szCs w:val="22"/>
        </w:rPr>
        <w:t>[  ]</w:t>
      </w:r>
      <w:r w:rsidR="007E553F" w:rsidRPr="007F6464">
        <w:rPr>
          <w:rFonts w:ascii="Arial Narrow" w:hAnsi="Arial Narrow"/>
          <w:sz w:val="22"/>
          <w:szCs w:val="22"/>
        </w:rPr>
        <w:t xml:space="preserve"> </w:t>
      </w:r>
      <w:proofErr w:type="gramStart"/>
      <w:r w:rsidR="007E553F" w:rsidRPr="007F6464">
        <w:rPr>
          <w:rFonts w:ascii="Arial Narrow" w:hAnsi="Arial Narrow"/>
          <w:sz w:val="22"/>
          <w:szCs w:val="22"/>
        </w:rPr>
        <w:t xml:space="preserve">Petitioner  </w:t>
      </w:r>
      <w:r w:rsidR="00C86C16">
        <w:rPr>
          <w:rFonts w:ascii="Arial Narrow" w:hAnsi="Arial Narrow"/>
          <w:sz w:val="22"/>
          <w:szCs w:val="22"/>
        </w:rPr>
        <w:t>[</w:t>
      </w:r>
      <w:proofErr w:type="gramEnd"/>
      <w:r w:rsidR="00C86C16">
        <w:rPr>
          <w:rFonts w:ascii="Arial Narrow" w:hAnsi="Arial Narrow"/>
          <w:sz w:val="22"/>
          <w:szCs w:val="22"/>
        </w:rPr>
        <w:t xml:space="preserve">  ]</w:t>
      </w:r>
      <w:r w:rsidR="007E553F" w:rsidRPr="007F6464">
        <w:rPr>
          <w:rFonts w:ascii="Arial Narrow" w:hAnsi="Arial Narrow"/>
          <w:sz w:val="22"/>
          <w:szCs w:val="22"/>
        </w:rPr>
        <w:t xml:space="preserve"> Respondent</w:t>
      </w:r>
      <w:r w:rsidR="006F0E39">
        <w:rPr>
          <w:rFonts w:ascii="Arial Narrow" w:hAnsi="Arial Narrow"/>
          <w:sz w:val="22"/>
          <w:szCs w:val="22"/>
        </w:rPr>
        <w:br/>
      </w:r>
      <w:r w:rsidR="006F0E39" w:rsidRPr="00D4780F">
        <w:rPr>
          <w:rFonts w:ascii="Arial Narrow" w:hAnsi="Arial Narrow"/>
          <w:sz w:val="22"/>
          <w:szCs w:val="22"/>
        </w:rPr>
        <w:t xml:space="preserve">Interpreter </w:t>
      </w:r>
      <w:r w:rsidR="007003AC">
        <w:rPr>
          <w:rFonts w:ascii="Arial Narrow" w:hAnsi="Arial Narrow"/>
          <w:sz w:val="22"/>
          <w:szCs w:val="22"/>
        </w:rPr>
        <w:t>n</w:t>
      </w:r>
      <w:r w:rsidR="006F0E39" w:rsidRPr="00D4780F">
        <w:rPr>
          <w:rFonts w:ascii="Arial Narrow" w:hAnsi="Arial Narrow"/>
          <w:sz w:val="22"/>
          <w:szCs w:val="22"/>
        </w:rPr>
        <w:t xml:space="preserve">eeded? [  ] </w:t>
      </w:r>
      <w:proofErr w:type="gramStart"/>
      <w:r w:rsidR="006F0E39" w:rsidRPr="00D4780F">
        <w:rPr>
          <w:rFonts w:ascii="Arial Narrow" w:hAnsi="Arial Narrow"/>
          <w:sz w:val="22"/>
          <w:szCs w:val="22"/>
        </w:rPr>
        <w:t>Yes  [</w:t>
      </w:r>
      <w:proofErr w:type="gramEnd"/>
      <w:r w:rsidR="006F0E39" w:rsidRPr="00D4780F">
        <w:rPr>
          <w:rFonts w:ascii="Arial Narrow" w:hAnsi="Arial Narrow"/>
          <w:sz w:val="22"/>
          <w:szCs w:val="22"/>
        </w:rPr>
        <w:t xml:space="preserve">  ] No</w:t>
      </w:r>
      <w:r w:rsidR="00A52888">
        <w:rPr>
          <w:rFonts w:ascii="Arial Narrow" w:hAnsi="Arial Narrow"/>
          <w:sz w:val="22"/>
          <w:szCs w:val="22"/>
        </w:rPr>
        <w:t>.</w:t>
      </w:r>
      <w:r w:rsidR="006F0E39" w:rsidRPr="00D4780F">
        <w:rPr>
          <w:rFonts w:ascii="Arial Narrow" w:hAnsi="Arial Narrow"/>
          <w:sz w:val="22"/>
          <w:szCs w:val="22"/>
        </w:rPr>
        <w:t xml:space="preserve"> Language, if yes:</w:t>
      </w:r>
      <w:r w:rsidR="00D4780F">
        <w:rPr>
          <w:rFonts w:ascii="Arial Narrow" w:hAnsi="Arial Narrow"/>
          <w:sz w:val="22"/>
          <w:szCs w:val="22"/>
          <w:u w:val="single"/>
        </w:rPr>
        <w:tab/>
      </w:r>
    </w:p>
    <w:tbl>
      <w:tblPr>
        <w:tblW w:w="0" w:type="auto"/>
        <w:jc w:val="righ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535"/>
        <w:gridCol w:w="1775"/>
        <w:gridCol w:w="2455"/>
        <w:gridCol w:w="1260"/>
      </w:tblGrid>
      <w:tr w:rsidR="00C63428" w:rsidRPr="00F05B7E" w:rsidTr="006C4083">
        <w:trPr>
          <w:trHeight w:val="393"/>
          <w:jc w:val="right"/>
        </w:trPr>
        <w:tc>
          <w:tcPr>
            <w:tcW w:w="5310" w:type="dxa"/>
            <w:gridSpan w:val="2"/>
            <w:shd w:val="clear" w:color="auto" w:fill="auto"/>
          </w:tcPr>
          <w:p w:rsidR="00C63428" w:rsidRPr="00F05B7E" w:rsidRDefault="00C63428" w:rsidP="00E94187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F05B7E">
              <w:rPr>
                <w:rFonts w:ascii="Arial Narrow" w:hAnsi="Arial Narrow"/>
                <w:sz w:val="21"/>
                <w:szCs w:val="21"/>
              </w:rPr>
              <w:t xml:space="preserve">Full name </w:t>
            </w:r>
            <w:r w:rsidRPr="00F05B7E">
              <w:rPr>
                <w:rFonts w:ascii="Arial Narrow" w:hAnsi="Arial Narrow"/>
                <w:i/>
                <w:sz w:val="21"/>
                <w:szCs w:val="21"/>
              </w:rPr>
              <w:t>(first, middle, last):</w:t>
            </w:r>
            <w:r w:rsidRPr="00F05B7E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  <w:p w:rsidR="00C63428" w:rsidRPr="00F05B7E" w:rsidRDefault="00C63428" w:rsidP="00E94187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55" w:type="dxa"/>
            <w:shd w:val="clear" w:color="auto" w:fill="auto"/>
          </w:tcPr>
          <w:p w:rsidR="00C63428" w:rsidRPr="00F05B7E" w:rsidRDefault="00C63428" w:rsidP="00E94187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ind w:right="-115"/>
              <w:rPr>
                <w:rFonts w:ascii="Arial Narrow" w:hAnsi="Arial Narrow"/>
                <w:i/>
                <w:iCs/>
                <w:smallCaps/>
                <w:spacing w:val="-2"/>
                <w:sz w:val="21"/>
                <w:szCs w:val="21"/>
              </w:rPr>
            </w:pPr>
            <w:r w:rsidRPr="00F05B7E">
              <w:rPr>
                <w:rFonts w:ascii="Arial Narrow" w:hAnsi="Arial Narrow"/>
                <w:sz w:val="21"/>
                <w:szCs w:val="21"/>
              </w:rPr>
              <w:t xml:space="preserve">Date of birth </w:t>
            </w:r>
            <w:r w:rsidRPr="00F05B7E">
              <w:rPr>
                <w:rFonts w:ascii="Arial Narrow" w:hAnsi="Arial Narrow"/>
                <w:i/>
                <w:iCs/>
                <w:smallCaps/>
                <w:spacing w:val="-2"/>
                <w:sz w:val="21"/>
                <w:szCs w:val="21"/>
              </w:rPr>
              <w:t>(mm/dd/yyyy):</w:t>
            </w:r>
          </w:p>
          <w:p w:rsidR="00C63428" w:rsidRPr="00F05B7E" w:rsidRDefault="00C63428" w:rsidP="00E94187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C63428" w:rsidRPr="00F05B7E" w:rsidRDefault="00C63428" w:rsidP="00E94187">
            <w:pPr>
              <w:tabs>
                <w:tab w:val="left" w:pos="515"/>
                <w:tab w:val="left" w:pos="6164"/>
                <w:tab w:val="left" w:pos="9360"/>
                <w:tab w:val="left" w:pos="10800"/>
              </w:tabs>
              <w:suppressAutoHyphens/>
              <w:spacing w:after="0"/>
              <w:ind w:right="-90"/>
              <w:rPr>
                <w:rFonts w:ascii="Arial Narrow" w:hAnsi="Arial Narrow"/>
                <w:sz w:val="21"/>
                <w:szCs w:val="21"/>
              </w:rPr>
            </w:pPr>
            <w:r w:rsidRPr="00F05B7E">
              <w:rPr>
                <w:rFonts w:ascii="Arial Narrow" w:hAnsi="Arial Narrow"/>
                <w:sz w:val="21"/>
                <w:szCs w:val="21"/>
              </w:rPr>
              <w:t xml:space="preserve">Sex: </w:t>
            </w:r>
          </w:p>
          <w:p w:rsidR="00C63428" w:rsidRPr="00F05B7E" w:rsidRDefault="00C63428" w:rsidP="00E94187">
            <w:pPr>
              <w:tabs>
                <w:tab w:val="left" w:pos="515"/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88140C" w:rsidRPr="00F05B7E" w:rsidTr="006C4083">
        <w:trPr>
          <w:jc w:val="right"/>
        </w:trPr>
        <w:tc>
          <w:tcPr>
            <w:tcW w:w="3535" w:type="dxa"/>
            <w:shd w:val="clear" w:color="auto" w:fill="auto"/>
          </w:tcPr>
          <w:p w:rsidR="0088140C" w:rsidRPr="00F05B7E" w:rsidRDefault="0088140C" w:rsidP="00E94187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ind w:right="-115"/>
              <w:rPr>
                <w:rFonts w:ascii="Arial Narrow" w:hAnsi="Arial Narrow"/>
                <w:sz w:val="21"/>
                <w:szCs w:val="21"/>
              </w:rPr>
            </w:pPr>
            <w:r w:rsidRPr="00F05B7E">
              <w:rPr>
                <w:rFonts w:ascii="Arial Narrow" w:hAnsi="Arial Narrow" w:cs="Arial"/>
                <w:sz w:val="21"/>
                <w:szCs w:val="21"/>
              </w:rPr>
              <w:t>Driver’s license/</w:t>
            </w:r>
            <w:proofErr w:type="spellStart"/>
            <w:r w:rsidRPr="00F05B7E">
              <w:rPr>
                <w:rFonts w:ascii="Arial Narrow" w:hAnsi="Arial Narrow"/>
                <w:sz w:val="21"/>
                <w:szCs w:val="21"/>
              </w:rPr>
              <w:t>Identicard</w:t>
            </w:r>
            <w:proofErr w:type="spellEnd"/>
            <w:r w:rsidRPr="00F05B7E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F05B7E">
              <w:rPr>
                <w:rFonts w:ascii="Arial Narrow" w:hAnsi="Arial Narrow"/>
                <w:i/>
                <w:sz w:val="21"/>
                <w:szCs w:val="21"/>
              </w:rPr>
              <w:t>(</w:t>
            </w:r>
            <w:r w:rsidR="007003AC">
              <w:rPr>
                <w:rFonts w:ascii="Arial Narrow" w:hAnsi="Arial Narrow"/>
                <w:i/>
                <w:sz w:val="21"/>
                <w:szCs w:val="21"/>
              </w:rPr>
              <w:t>No.</w:t>
            </w:r>
            <w:r w:rsidRPr="00F05B7E">
              <w:rPr>
                <w:rFonts w:ascii="Arial Narrow" w:hAnsi="Arial Narrow"/>
                <w:i/>
                <w:sz w:val="21"/>
                <w:szCs w:val="21"/>
              </w:rPr>
              <w:t>, state):</w:t>
            </w:r>
          </w:p>
          <w:p w:rsidR="0088140C" w:rsidRPr="00F05B7E" w:rsidRDefault="0088140C" w:rsidP="00E94187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775" w:type="dxa"/>
            <w:shd w:val="clear" w:color="auto" w:fill="auto"/>
          </w:tcPr>
          <w:p w:rsidR="0088140C" w:rsidRPr="00F05B7E" w:rsidRDefault="0088140C" w:rsidP="00E94187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F05B7E">
              <w:rPr>
                <w:rFonts w:ascii="Arial Narrow" w:hAnsi="Arial Narrow"/>
                <w:sz w:val="21"/>
                <w:szCs w:val="21"/>
              </w:rPr>
              <w:t>Race:</w:t>
            </w:r>
          </w:p>
          <w:p w:rsidR="0088140C" w:rsidRPr="00F05B7E" w:rsidRDefault="0088140C" w:rsidP="00E94187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715" w:type="dxa"/>
            <w:gridSpan w:val="2"/>
            <w:shd w:val="clear" w:color="auto" w:fill="auto"/>
          </w:tcPr>
          <w:p w:rsidR="0088140C" w:rsidRPr="00F05B7E" w:rsidRDefault="0088140C" w:rsidP="00E94187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F05B7E">
              <w:rPr>
                <w:rFonts w:ascii="Arial Narrow" w:hAnsi="Arial Narrow"/>
                <w:sz w:val="21"/>
                <w:szCs w:val="21"/>
              </w:rPr>
              <w:t>Relationship to children in this case:</w:t>
            </w:r>
          </w:p>
          <w:p w:rsidR="0088140C" w:rsidRPr="00F05B7E" w:rsidRDefault="0088140C" w:rsidP="00E94187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88140C" w:rsidRPr="00F05B7E" w:rsidTr="006C4083">
        <w:trPr>
          <w:jc w:val="right"/>
        </w:trPr>
        <w:tc>
          <w:tcPr>
            <w:tcW w:w="9025" w:type="dxa"/>
            <w:gridSpan w:val="4"/>
            <w:shd w:val="clear" w:color="auto" w:fill="auto"/>
          </w:tcPr>
          <w:p w:rsidR="0088140C" w:rsidRDefault="0088140C" w:rsidP="00E94187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Mailing address </w:t>
            </w:r>
            <w:r w:rsidRPr="00E37B27">
              <w:rPr>
                <w:rFonts w:ascii="Arial Narrow" w:hAnsi="Arial Narrow" w:cs="Arial"/>
                <w:i/>
                <w:sz w:val="21"/>
                <w:szCs w:val="21"/>
              </w:rPr>
              <w:t>(</w:t>
            </w:r>
            <w:r w:rsidRPr="00E37B27">
              <w:rPr>
                <w:rFonts w:ascii="Arial Narrow" w:hAnsi="Arial Narrow"/>
                <w:i/>
                <w:sz w:val="22"/>
                <w:szCs w:val="22"/>
              </w:rPr>
              <w:t xml:space="preserve">This address will </w:t>
            </w:r>
            <w:r w:rsidRPr="00E37B27">
              <w:rPr>
                <w:rFonts w:ascii="Arial Narrow" w:hAnsi="Arial Narrow"/>
                <w:b/>
                <w:i/>
                <w:sz w:val="22"/>
                <w:szCs w:val="22"/>
              </w:rPr>
              <w:t>not</w:t>
            </w:r>
            <w:r w:rsidRPr="00E37B27">
              <w:rPr>
                <w:rFonts w:ascii="Arial Narrow" w:hAnsi="Arial Narrow"/>
                <w:i/>
                <w:sz w:val="22"/>
                <w:szCs w:val="22"/>
              </w:rPr>
              <w:t xml:space="preserve"> be kept private</w:t>
            </w:r>
            <w:r>
              <w:rPr>
                <w:rFonts w:ascii="Arial Narrow" w:hAnsi="Arial Narrow"/>
                <w:i/>
                <w:sz w:val="22"/>
                <w:szCs w:val="22"/>
              </w:rPr>
              <w:t>.)</w:t>
            </w:r>
            <w:r w:rsidRPr="00E37B27">
              <w:rPr>
                <w:rFonts w:ascii="Arial Narrow" w:hAnsi="Arial Narrow" w:cs="Arial"/>
                <w:i/>
                <w:sz w:val="21"/>
                <w:szCs w:val="21"/>
              </w:rPr>
              <w:t xml:space="preserve"> (street address or PO box, city, state zip</w:t>
            </w:r>
            <w:r w:rsidRPr="00E37B27">
              <w:rPr>
                <w:rFonts w:ascii="Arial Narrow" w:hAnsi="Arial Narrow" w:cs="Arial"/>
                <w:i/>
                <w:sz w:val="22"/>
                <w:szCs w:val="22"/>
              </w:rPr>
              <w:t xml:space="preserve">): </w:t>
            </w:r>
          </w:p>
          <w:p w:rsidR="0088140C" w:rsidRPr="00F05B7E" w:rsidRDefault="0088140C" w:rsidP="00E94187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77321E" w:rsidRPr="00B40316" w:rsidRDefault="0077321E" w:rsidP="00E94187">
      <w:pPr>
        <w:pStyle w:val="WABody38flush"/>
        <w:spacing w:before="40" w:after="40"/>
        <w:ind w:left="994"/>
        <w:rPr>
          <w:rFonts w:ascii="Arial Narrow" w:hAnsi="Arial Narrow"/>
          <w:i w:val="0"/>
        </w:rPr>
      </w:pPr>
    </w:p>
    <w:tbl>
      <w:tblPr>
        <w:tblW w:w="0" w:type="auto"/>
        <w:tblInd w:w="29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610"/>
        <w:gridCol w:w="2995"/>
        <w:gridCol w:w="3150"/>
      </w:tblGrid>
      <w:tr w:rsidR="00C63428" w:rsidRPr="00F05B7E" w:rsidTr="004D04F4">
        <w:tc>
          <w:tcPr>
            <w:tcW w:w="8755" w:type="dxa"/>
            <w:gridSpan w:val="3"/>
            <w:shd w:val="clear" w:color="auto" w:fill="auto"/>
          </w:tcPr>
          <w:p w:rsidR="00C63428" w:rsidRPr="00F05B7E" w:rsidRDefault="00C63428" w:rsidP="00E94187">
            <w:pPr>
              <w:tabs>
                <w:tab w:val="left" w:pos="8615"/>
              </w:tabs>
              <w:spacing w:after="0"/>
              <w:rPr>
                <w:rFonts w:ascii="Arial Narrow" w:hAnsi="Arial Narrow" w:cs="Arial"/>
                <w:i/>
                <w:sz w:val="21"/>
                <w:szCs w:val="21"/>
              </w:rPr>
            </w:pPr>
            <w:r w:rsidRPr="00F05B7E">
              <w:rPr>
                <w:rFonts w:ascii="Arial Narrow" w:hAnsi="Arial Narrow" w:cs="Arial"/>
                <w:sz w:val="21"/>
                <w:szCs w:val="21"/>
              </w:rPr>
              <w:t xml:space="preserve">Home address </w:t>
            </w:r>
            <w:r w:rsidR="0088140C" w:rsidRPr="00F05B7E">
              <w:rPr>
                <w:rFonts w:ascii="Arial Narrow" w:hAnsi="Arial Narrow" w:cs="Arial"/>
                <w:i/>
                <w:sz w:val="21"/>
                <w:szCs w:val="21"/>
              </w:rPr>
              <w:t>(check one):</w:t>
            </w:r>
            <w:r w:rsidR="0088140C" w:rsidRPr="00F05B7E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="00C86C16">
              <w:rPr>
                <w:rFonts w:ascii="Arial Narrow" w:hAnsi="Arial Narrow"/>
                <w:sz w:val="21"/>
                <w:szCs w:val="21"/>
              </w:rPr>
              <w:t>[  ]</w:t>
            </w:r>
            <w:r w:rsidR="0088140C" w:rsidRPr="00F05B7E">
              <w:rPr>
                <w:rFonts w:ascii="Arial Narrow" w:hAnsi="Arial Narrow"/>
                <w:sz w:val="21"/>
                <w:szCs w:val="21"/>
              </w:rPr>
              <w:t xml:space="preserve"> same as mailing address  </w:t>
            </w:r>
            <w:r w:rsidR="00C86C16">
              <w:rPr>
                <w:rFonts w:ascii="Arial Narrow" w:hAnsi="Arial Narrow"/>
                <w:sz w:val="21"/>
                <w:szCs w:val="21"/>
              </w:rPr>
              <w:t>[  ]</w:t>
            </w:r>
            <w:r w:rsidR="0088140C" w:rsidRPr="00F05B7E">
              <w:rPr>
                <w:rFonts w:ascii="Arial Narrow" w:hAnsi="Arial Narrow"/>
                <w:sz w:val="21"/>
                <w:szCs w:val="21"/>
              </w:rPr>
              <w:t xml:space="preserve"> listed below </w:t>
            </w:r>
            <w:r w:rsidR="0088140C" w:rsidRPr="00F05B7E">
              <w:rPr>
                <w:rFonts w:ascii="Arial Narrow" w:hAnsi="Arial Narrow" w:cs="Arial"/>
                <w:i/>
                <w:sz w:val="21"/>
                <w:szCs w:val="21"/>
              </w:rPr>
              <w:t>(street, city, state, zip):</w:t>
            </w:r>
          </w:p>
          <w:p w:rsidR="00C63428" w:rsidRPr="00F05B7E" w:rsidRDefault="00C63428" w:rsidP="00E94187">
            <w:pPr>
              <w:tabs>
                <w:tab w:val="left" w:pos="8615"/>
              </w:tabs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C63428" w:rsidRPr="00F05B7E" w:rsidTr="004D04F4">
        <w:tc>
          <w:tcPr>
            <w:tcW w:w="2610" w:type="dxa"/>
            <w:shd w:val="clear" w:color="auto" w:fill="auto"/>
          </w:tcPr>
          <w:p w:rsidR="00C63428" w:rsidRPr="00F05B7E" w:rsidRDefault="00C63428" w:rsidP="00E94187">
            <w:pPr>
              <w:tabs>
                <w:tab w:val="left" w:pos="3330"/>
                <w:tab w:val="left" w:pos="6480"/>
                <w:tab w:val="left" w:pos="9360"/>
              </w:tabs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F05B7E">
              <w:rPr>
                <w:rFonts w:ascii="Arial Narrow" w:hAnsi="Arial Narrow"/>
                <w:sz w:val="21"/>
                <w:szCs w:val="21"/>
              </w:rPr>
              <w:t>Phone:</w:t>
            </w:r>
          </w:p>
        </w:tc>
        <w:tc>
          <w:tcPr>
            <w:tcW w:w="2995" w:type="dxa"/>
            <w:shd w:val="clear" w:color="auto" w:fill="auto"/>
          </w:tcPr>
          <w:p w:rsidR="00C63428" w:rsidRPr="00F05B7E" w:rsidRDefault="00C63428" w:rsidP="00E94187">
            <w:pPr>
              <w:tabs>
                <w:tab w:val="left" w:pos="8615"/>
              </w:tabs>
              <w:spacing w:after="0"/>
              <w:rPr>
                <w:rFonts w:ascii="Arial Narrow" w:hAnsi="Arial Narrow" w:cs="Arial"/>
                <w:sz w:val="21"/>
                <w:szCs w:val="21"/>
              </w:rPr>
            </w:pPr>
            <w:r w:rsidRPr="00F05B7E">
              <w:rPr>
                <w:rFonts w:ascii="Arial Narrow" w:hAnsi="Arial Narrow" w:cs="Arial"/>
                <w:sz w:val="21"/>
                <w:szCs w:val="21"/>
              </w:rPr>
              <w:t>Email:</w:t>
            </w:r>
          </w:p>
        </w:tc>
        <w:tc>
          <w:tcPr>
            <w:tcW w:w="3150" w:type="dxa"/>
            <w:shd w:val="clear" w:color="auto" w:fill="auto"/>
          </w:tcPr>
          <w:p w:rsidR="00C63428" w:rsidRPr="00F05B7E" w:rsidRDefault="00C63428" w:rsidP="00E94187">
            <w:pPr>
              <w:tabs>
                <w:tab w:val="left" w:pos="8615"/>
              </w:tabs>
              <w:spacing w:after="0"/>
              <w:rPr>
                <w:rFonts w:ascii="Arial Narrow" w:hAnsi="Arial Narrow" w:cs="Arial"/>
                <w:sz w:val="21"/>
                <w:szCs w:val="21"/>
              </w:rPr>
            </w:pPr>
            <w:r w:rsidRPr="00F05B7E">
              <w:rPr>
                <w:rFonts w:ascii="Arial Narrow" w:hAnsi="Arial Narrow" w:cs="Arial"/>
                <w:sz w:val="21"/>
                <w:szCs w:val="21"/>
              </w:rPr>
              <w:t xml:space="preserve">Social Sec. </w:t>
            </w:r>
            <w:r w:rsidR="007003AC">
              <w:rPr>
                <w:rFonts w:ascii="Arial Narrow" w:hAnsi="Arial Narrow" w:cs="Arial"/>
                <w:sz w:val="21"/>
                <w:szCs w:val="21"/>
              </w:rPr>
              <w:t>No</w:t>
            </w:r>
            <w:r w:rsidRPr="00F05B7E">
              <w:rPr>
                <w:rFonts w:ascii="Arial Narrow" w:hAnsi="Arial Narrow" w:cs="Arial"/>
                <w:sz w:val="21"/>
                <w:szCs w:val="21"/>
              </w:rPr>
              <w:t>:</w:t>
            </w:r>
          </w:p>
        </w:tc>
      </w:tr>
      <w:tr w:rsidR="00C63428" w:rsidRPr="00F05B7E" w:rsidTr="004D04F4">
        <w:tc>
          <w:tcPr>
            <w:tcW w:w="5605" w:type="dxa"/>
            <w:gridSpan w:val="2"/>
            <w:shd w:val="clear" w:color="auto" w:fill="auto"/>
          </w:tcPr>
          <w:p w:rsidR="00C63428" w:rsidRPr="00F05B7E" w:rsidRDefault="00C63428" w:rsidP="00E94187">
            <w:pPr>
              <w:tabs>
                <w:tab w:val="left" w:pos="8615"/>
              </w:tabs>
              <w:spacing w:after="0"/>
              <w:rPr>
                <w:rFonts w:ascii="Arial Narrow" w:hAnsi="Arial Narrow" w:cs="Arial"/>
                <w:sz w:val="21"/>
                <w:szCs w:val="21"/>
              </w:rPr>
            </w:pPr>
            <w:r w:rsidRPr="00F05B7E">
              <w:rPr>
                <w:rFonts w:ascii="Arial Narrow" w:hAnsi="Arial Narrow" w:cs="Arial"/>
                <w:sz w:val="21"/>
                <w:szCs w:val="21"/>
              </w:rPr>
              <w:t>Employer’s name:</w:t>
            </w:r>
          </w:p>
        </w:tc>
        <w:tc>
          <w:tcPr>
            <w:tcW w:w="3150" w:type="dxa"/>
            <w:shd w:val="clear" w:color="auto" w:fill="auto"/>
          </w:tcPr>
          <w:p w:rsidR="00C63428" w:rsidRPr="00F05B7E" w:rsidRDefault="00C63428" w:rsidP="00E94187">
            <w:pPr>
              <w:tabs>
                <w:tab w:val="left" w:pos="8615"/>
              </w:tabs>
              <w:spacing w:after="0"/>
              <w:rPr>
                <w:rFonts w:ascii="Arial Narrow" w:hAnsi="Arial Narrow" w:cs="Arial"/>
                <w:sz w:val="21"/>
                <w:szCs w:val="21"/>
              </w:rPr>
            </w:pPr>
            <w:r w:rsidRPr="00F05B7E">
              <w:rPr>
                <w:rFonts w:ascii="Arial Narrow" w:hAnsi="Arial Narrow" w:cs="Arial"/>
                <w:sz w:val="21"/>
                <w:szCs w:val="21"/>
              </w:rPr>
              <w:t>Employer’s phone:</w:t>
            </w:r>
          </w:p>
        </w:tc>
      </w:tr>
      <w:tr w:rsidR="00C63428" w:rsidRPr="00F05B7E" w:rsidTr="004D04F4">
        <w:tc>
          <w:tcPr>
            <w:tcW w:w="8755" w:type="dxa"/>
            <w:gridSpan w:val="3"/>
            <w:shd w:val="clear" w:color="auto" w:fill="auto"/>
          </w:tcPr>
          <w:p w:rsidR="00C63428" w:rsidRPr="00F05B7E" w:rsidRDefault="00C63428" w:rsidP="00E94187">
            <w:pPr>
              <w:tabs>
                <w:tab w:val="left" w:pos="8615"/>
              </w:tabs>
              <w:spacing w:after="0"/>
              <w:rPr>
                <w:rFonts w:ascii="Arial Narrow" w:hAnsi="Arial Narrow" w:cs="Arial"/>
                <w:sz w:val="21"/>
                <w:szCs w:val="21"/>
              </w:rPr>
            </w:pPr>
            <w:r w:rsidRPr="00F05B7E">
              <w:rPr>
                <w:rFonts w:ascii="Arial Narrow" w:hAnsi="Arial Narrow" w:cs="Arial"/>
                <w:sz w:val="21"/>
                <w:szCs w:val="21"/>
              </w:rPr>
              <w:t>Employer’s address:</w:t>
            </w:r>
          </w:p>
        </w:tc>
      </w:tr>
    </w:tbl>
    <w:p w:rsidR="00FA3F81" w:rsidRPr="008F5927" w:rsidRDefault="00D4780F" w:rsidP="004D04F4">
      <w:pPr>
        <w:pStyle w:val="WAItem"/>
        <w:keepNext w:val="0"/>
        <w:tabs>
          <w:tab w:val="clear" w:pos="540"/>
          <w:tab w:val="left" w:pos="450"/>
        </w:tabs>
        <w:spacing w:before="120" w:after="120"/>
        <w:ind w:left="446" w:hanging="446"/>
        <w:outlineLvl w:val="1"/>
        <w:rPr>
          <w:rFonts w:ascii="Arial" w:hAnsi="Arial"/>
          <w:b/>
          <w:sz w:val="22"/>
          <w:szCs w:val="22"/>
          <w:u w:val="single"/>
        </w:rPr>
      </w:pPr>
      <w:r>
        <w:rPr>
          <w:b/>
        </w:rPr>
        <w:t>2</w:t>
      </w:r>
      <w:r w:rsidR="00E94187" w:rsidRPr="001C58FD">
        <w:rPr>
          <w:b/>
        </w:rPr>
        <w:t>.</w:t>
      </w:r>
      <w:r w:rsidR="00E94187" w:rsidRPr="001C58FD">
        <w:tab/>
      </w:r>
      <w:r w:rsidR="00281127" w:rsidRPr="00B124B3">
        <w:rPr>
          <w:rFonts w:ascii="Arial" w:hAnsi="Arial"/>
          <w:b/>
          <w:sz w:val="22"/>
          <w:szCs w:val="22"/>
        </w:rPr>
        <w:t>Other Children’s Information</w:t>
      </w:r>
      <w:r w:rsidR="00281127" w:rsidRPr="00B124B3">
        <w:rPr>
          <w:rFonts w:ascii="Arial" w:hAnsi="Arial"/>
          <w:b/>
          <w:szCs w:val="24"/>
        </w:rPr>
        <w:t xml:space="preserve"> </w:t>
      </w:r>
      <w:r w:rsidR="0077321E">
        <w:rPr>
          <w:rFonts w:ascii="Arial" w:hAnsi="Arial"/>
          <w:b/>
          <w:sz w:val="22"/>
          <w:szCs w:val="22"/>
        </w:rPr>
        <w:t>(if any)</w:t>
      </w:r>
    </w:p>
    <w:tbl>
      <w:tblPr>
        <w:tblW w:w="0" w:type="auto"/>
        <w:tblInd w:w="5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83"/>
        <w:gridCol w:w="2047"/>
        <w:gridCol w:w="1350"/>
        <w:gridCol w:w="900"/>
        <w:gridCol w:w="720"/>
        <w:gridCol w:w="1170"/>
        <w:gridCol w:w="2455"/>
      </w:tblGrid>
      <w:tr w:rsidR="0032509F" w:rsidRPr="00623634" w:rsidTr="00D4780F">
        <w:tc>
          <w:tcPr>
            <w:tcW w:w="2430" w:type="dxa"/>
            <w:gridSpan w:val="2"/>
            <w:shd w:val="clear" w:color="auto" w:fill="auto"/>
          </w:tcPr>
          <w:p w:rsidR="0032509F" w:rsidRPr="00623634" w:rsidRDefault="0032509F" w:rsidP="00E94187">
            <w:pPr>
              <w:pStyle w:val="WATableBody"/>
            </w:pPr>
            <w:r w:rsidRPr="00623634">
              <w:t>Child’s full name</w:t>
            </w:r>
            <w:r>
              <w:t xml:space="preserve"> </w:t>
            </w:r>
            <w:r>
              <w:br/>
            </w:r>
            <w:r w:rsidRPr="003E33CA">
              <w:rPr>
                <w:i/>
              </w:rPr>
              <w:t>(first, middle, last)</w:t>
            </w:r>
          </w:p>
        </w:tc>
        <w:tc>
          <w:tcPr>
            <w:tcW w:w="1350" w:type="dxa"/>
            <w:shd w:val="clear" w:color="auto" w:fill="auto"/>
          </w:tcPr>
          <w:p w:rsidR="0032509F" w:rsidRPr="00623634" w:rsidRDefault="0032509F" w:rsidP="00E94187">
            <w:pPr>
              <w:pStyle w:val="BodyTex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623634">
              <w:rPr>
                <w:rFonts w:ascii="Arial Narrow" w:hAnsi="Arial Narrow"/>
                <w:b w:val="0"/>
                <w:sz w:val="22"/>
                <w:szCs w:val="22"/>
              </w:rPr>
              <w:t xml:space="preserve">Date of birth </w:t>
            </w:r>
            <w:r w:rsidRPr="00623634">
              <w:rPr>
                <w:rFonts w:ascii="Arial Narrow" w:hAnsi="Arial Narrow"/>
                <w:b w:val="0"/>
                <w:i/>
                <w:iCs/>
                <w:smallCaps/>
                <w:spacing w:val="-2"/>
                <w:sz w:val="22"/>
                <w:szCs w:val="22"/>
              </w:rPr>
              <w:t>(mm/dd/yyyy)</w:t>
            </w:r>
          </w:p>
        </w:tc>
        <w:tc>
          <w:tcPr>
            <w:tcW w:w="900" w:type="dxa"/>
            <w:shd w:val="clear" w:color="auto" w:fill="auto"/>
          </w:tcPr>
          <w:p w:rsidR="0032509F" w:rsidRPr="00623634" w:rsidRDefault="0032509F" w:rsidP="00E94187">
            <w:pPr>
              <w:pStyle w:val="BodyText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Race</w:t>
            </w:r>
          </w:p>
        </w:tc>
        <w:tc>
          <w:tcPr>
            <w:tcW w:w="720" w:type="dxa"/>
            <w:shd w:val="clear" w:color="auto" w:fill="auto"/>
          </w:tcPr>
          <w:p w:rsidR="0032509F" w:rsidRPr="00623634" w:rsidRDefault="0032509F" w:rsidP="00E94187">
            <w:pPr>
              <w:pStyle w:val="BodyText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Sex</w:t>
            </w:r>
          </w:p>
        </w:tc>
        <w:tc>
          <w:tcPr>
            <w:tcW w:w="1170" w:type="dxa"/>
            <w:shd w:val="clear" w:color="auto" w:fill="auto"/>
          </w:tcPr>
          <w:p w:rsidR="0032509F" w:rsidRPr="00623634" w:rsidRDefault="0032509F" w:rsidP="00E94187">
            <w:pPr>
              <w:pStyle w:val="BodyTex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623634">
              <w:rPr>
                <w:rFonts w:ascii="Arial Narrow" w:hAnsi="Arial Narrow"/>
                <w:b w:val="0"/>
                <w:sz w:val="22"/>
                <w:szCs w:val="22"/>
              </w:rPr>
              <w:t>Soc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.</w:t>
            </w:r>
            <w:r w:rsidRPr="00623634">
              <w:rPr>
                <w:rFonts w:ascii="Arial Narrow" w:hAnsi="Arial Narrow"/>
                <w:b w:val="0"/>
                <w:sz w:val="22"/>
                <w:szCs w:val="22"/>
              </w:rPr>
              <w:t xml:space="preserve"> Sec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.</w:t>
            </w:r>
            <w:r w:rsidRPr="00623634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r w:rsidR="00746610">
              <w:rPr>
                <w:rFonts w:ascii="Arial Narrow" w:hAnsi="Arial Narrow"/>
                <w:b w:val="0"/>
                <w:sz w:val="22"/>
                <w:szCs w:val="22"/>
                <w:lang w:val="en-US"/>
              </w:rPr>
              <w:t>No.</w:t>
            </w:r>
          </w:p>
        </w:tc>
        <w:tc>
          <w:tcPr>
            <w:tcW w:w="2455" w:type="dxa"/>
          </w:tcPr>
          <w:p w:rsidR="0032509F" w:rsidRPr="00C63428" w:rsidRDefault="0032509F" w:rsidP="00E94187">
            <w:pPr>
              <w:pStyle w:val="BodyText"/>
              <w:rPr>
                <w:rFonts w:ascii="Arial Narrow" w:hAnsi="Arial Narrow"/>
                <w:b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Current location</w:t>
            </w:r>
            <w:r w:rsidR="00C63428">
              <w:rPr>
                <w:rFonts w:ascii="Arial Narrow" w:hAnsi="Arial Narrow"/>
                <w:b w:val="0"/>
                <w:sz w:val="22"/>
                <w:szCs w:val="22"/>
                <w:lang w:val="en-US"/>
              </w:rPr>
              <w:t>: lives with</w:t>
            </w:r>
          </w:p>
        </w:tc>
      </w:tr>
      <w:tr w:rsidR="00EB7A79" w:rsidRPr="00623634" w:rsidTr="00D4780F">
        <w:tc>
          <w:tcPr>
            <w:tcW w:w="383" w:type="dxa"/>
            <w:tcBorders>
              <w:right w:val="nil"/>
            </w:tcBorders>
            <w:shd w:val="clear" w:color="auto" w:fill="auto"/>
          </w:tcPr>
          <w:p w:rsidR="00EB7A79" w:rsidRPr="00623634" w:rsidRDefault="006F0E39" w:rsidP="00EB7A79">
            <w:pPr>
              <w:pStyle w:val="BodyText"/>
              <w:spacing w:before="40" w:after="40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en-US"/>
              </w:rPr>
              <w:t>5.</w:t>
            </w:r>
          </w:p>
        </w:tc>
        <w:tc>
          <w:tcPr>
            <w:tcW w:w="2047" w:type="dxa"/>
            <w:tcBorders>
              <w:left w:val="nil"/>
            </w:tcBorders>
            <w:shd w:val="clear" w:color="auto" w:fill="auto"/>
          </w:tcPr>
          <w:p w:rsidR="00EB7A79" w:rsidRPr="00623634" w:rsidRDefault="00EB7A79" w:rsidP="00EB7A79">
            <w:pPr>
              <w:pStyle w:val="BodyText"/>
              <w:spacing w:before="40" w:after="40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EB7A79" w:rsidRPr="00623634" w:rsidRDefault="00EB7A79" w:rsidP="00EB7A79">
            <w:pPr>
              <w:pStyle w:val="BodyText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B7A79" w:rsidRPr="00623634" w:rsidRDefault="00EB7A79" w:rsidP="00EB7A79">
            <w:pPr>
              <w:pStyle w:val="BodyText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B7A79" w:rsidRPr="00623634" w:rsidRDefault="00EB7A79" w:rsidP="00EB7A79">
            <w:pPr>
              <w:pStyle w:val="BodyText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EB7A79" w:rsidRPr="00623634" w:rsidRDefault="00EB7A79" w:rsidP="00EB7A79">
            <w:pPr>
              <w:pStyle w:val="BodyText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455" w:type="dxa"/>
          </w:tcPr>
          <w:p w:rsidR="00EB7A79" w:rsidRPr="004E6884" w:rsidRDefault="00C86C16" w:rsidP="00EB7A79">
            <w:pPr>
              <w:pStyle w:val="BodyText"/>
              <w:rPr>
                <w:rFonts w:ascii="Arial Narrow" w:hAnsi="Arial Narrow"/>
                <w:b w:val="0"/>
                <w:sz w:val="21"/>
                <w:szCs w:val="21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>[  ]</w:t>
            </w:r>
            <w:r w:rsidR="00EB7A79" w:rsidRPr="004E6884">
              <w:rPr>
                <w:rFonts w:ascii="Arial Narrow" w:hAnsi="Arial Narrow"/>
                <w:b w:val="0"/>
                <w:sz w:val="21"/>
                <w:szCs w:val="21"/>
              </w:rPr>
              <w:t xml:space="preserve"> </w:t>
            </w:r>
            <w:r w:rsidR="00EB7A79">
              <w:rPr>
                <w:rFonts w:ascii="Arial Narrow" w:hAnsi="Arial Narrow"/>
                <w:b w:val="0"/>
                <w:sz w:val="21"/>
                <w:szCs w:val="21"/>
              </w:rPr>
              <w:t>You</w:t>
            </w:r>
          </w:p>
          <w:p w:rsidR="00EB7A79" w:rsidRPr="004E6884" w:rsidRDefault="00C86C16" w:rsidP="004376B5">
            <w:pPr>
              <w:pStyle w:val="BodyText"/>
              <w:tabs>
                <w:tab w:val="left" w:pos="2225"/>
              </w:tabs>
              <w:rPr>
                <w:rFonts w:ascii="Arial Narrow" w:hAnsi="Arial Narrow"/>
                <w:b w:val="0"/>
                <w:sz w:val="21"/>
                <w:szCs w:val="21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>[  ]</w:t>
            </w:r>
            <w:r w:rsidR="00EB7A79" w:rsidRPr="004E6884">
              <w:rPr>
                <w:rFonts w:ascii="Arial Narrow" w:hAnsi="Arial Narrow"/>
                <w:b w:val="0"/>
                <w:sz w:val="21"/>
                <w:szCs w:val="21"/>
              </w:rPr>
              <w:t xml:space="preserve"> </w:t>
            </w:r>
            <w:r w:rsidR="004376B5">
              <w:rPr>
                <w:rFonts w:ascii="Arial Narrow" w:hAnsi="Arial Narrow"/>
                <w:b w:val="0"/>
                <w:sz w:val="21"/>
                <w:szCs w:val="21"/>
                <w:lang w:val="en-US"/>
              </w:rPr>
              <w:t>O</w:t>
            </w:r>
            <w:r w:rsidR="004376B5" w:rsidRPr="004E6884">
              <w:rPr>
                <w:rFonts w:ascii="Arial Narrow" w:hAnsi="Arial Narrow"/>
                <w:b w:val="0"/>
                <w:sz w:val="21"/>
                <w:szCs w:val="21"/>
              </w:rPr>
              <w:t>the</w:t>
            </w:r>
            <w:r w:rsidR="004376B5">
              <w:rPr>
                <w:rFonts w:ascii="Arial Narrow" w:hAnsi="Arial Narrow"/>
                <w:b w:val="0"/>
                <w:sz w:val="21"/>
                <w:szCs w:val="21"/>
              </w:rPr>
              <w:t xml:space="preserve">r </w:t>
            </w:r>
            <w:r w:rsidR="00EB7A79">
              <w:rPr>
                <w:rFonts w:ascii="Arial Narrow" w:hAnsi="Arial Narrow"/>
                <w:b w:val="0"/>
                <w:sz w:val="21"/>
                <w:szCs w:val="21"/>
              </w:rPr>
              <w:t>party</w:t>
            </w:r>
            <w:r w:rsidR="00EB7A79" w:rsidRPr="004E6884">
              <w:rPr>
                <w:rFonts w:ascii="Arial Narrow" w:hAnsi="Arial Narrow"/>
                <w:b w:val="0"/>
                <w:sz w:val="21"/>
                <w:szCs w:val="21"/>
              </w:rPr>
              <w:t xml:space="preserve">: </w:t>
            </w:r>
            <w:r w:rsidR="00EB7A79" w:rsidRPr="004E6884">
              <w:rPr>
                <w:rFonts w:ascii="Arial Narrow" w:hAnsi="Arial Narrow"/>
                <w:b w:val="0"/>
                <w:sz w:val="21"/>
                <w:szCs w:val="21"/>
                <w:u w:val="single"/>
              </w:rPr>
              <w:tab/>
            </w:r>
            <w:r w:rsidR="00EB7A79" w:rsidRPr="004E6884">
              <w:rPr>
                <w:rFonts w:ascii="Arial Narrow" w:hAnsi="Arial Narrow"/>
                <w:b w:val="0"/>
                <w:sz w:val="21"/>
                <w:szCs w:val="21"/>
              </w:rPr>
              <w:t xml:space="preserve">  </w:t>
            </w:r>
          </w:p>
        </w:tc>
      </w:tr>
      <w:tr w:rsidR="00EB7A79" w:rsidRPr="00623634" w:rsidTr="00D4780F">
        <w:tc>
          <w:tcPr>
            <w:tcW w:w="383" w:type="dxa"/>
            <w:tcBorders>
              <w:right w:val="nil"/>
            </w:tcBorders>
            <w:shd w:val="clear" w:color="auto" w:fill="auto"/>
          </w:tcPr>
          <w:p w:rsidR="00EB7A79" w:rsidRPr="00623634" w:rsidRDefault="006F0E39" w:rsidP="00EB7A79">
            <w:pPr>
              <w:pStyle w:val="BodyText"/>
              <w:spacing w:before="40" w:after="40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en-US"/>
              </w:rPr>
              <w:t>6</w:t>
            </w:r>
            <w:r w:rsidR="00EB7A79" w:rsidRPr="00623634">
              <w:rPr>
                <w:rFonts w:ascii="Arial Narrow" w:hAnsi="Arial Narrow"/>
                <w:b w:val="0"/>
                <w:sz w:val="22"/>
                <w:szCs w:val="22"/>
              </w:rPr>
              <w:t>.</w:t>
            </w:r>
          </w:p>
        </w:tc>
        <w:tc>
          <w:tcPr>
            <w:tcW w:w="2047" w:type="dxa"/>
            <w:tcBorders>
              <w:left w:val="nil"/>
            </w:tcBorders>
            <w:shd w:val="clear" w:color="auto" w:fill="auto"/>
          </w:tcPr>
          <w:p w:rsidR="00EB7A79" w:rsidRPr="00623634" w:rsidRDefault="00EB7A79" w:rsidP="00EB7A79">
            <w:pPr>
              <w:pStyle w:val="BodyText"/>
              <w:spacing w:before="40" w:after="40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EB7A79" w:rsidRPr="00623634" w:rsidRDefault="00EB7A79" w:rsidP="00EB7A79">
            <w:pPr>
              <w:pStyle w:val="BodyText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B7A79" w:rsidRPr="00623634" w:rsidRDefault="00EB7A79" w:rsidP="00EB7A79">
            <w:pPr>
              <w:pStyle w:val="BodyText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B7A79" w:rsidRPr="00623634" w:rsidRDefault="00EB7A79" w:rsidP="00EB7A79">
            <w:pPr>
              <w:pStyle w:val="BodyText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EB7A79" w:rsidRPr="00623634" w:rsidRDefault="00EB7A79" w:rsidP="00EB7A79">
            <w:pPr>
              <w:pStyle w:val="BodyText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455" w:type="dxa"/>
          </w:tcPr>
          <w:p w:rsidR="00EB7A79" w:rsidRPr="004E6884" w:rsidRDefault="00C86C16" w:rsidP="00EB7A79">
            <w:pPr>
              <w:pStyle w:val="BodyText"/>
              <w:rPr>
                <w:rFonts w:ascii="Arial Narrow" w:hAnsi="Arial Narrow"/>
                <w:b w:val="0"/>
                <w:sz w:val="21"/>
                <w:szCs w:val="21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>[  ]</w:t>
            </w:r>
            <w:r w:rsidR="00EB7A79" w:rsidRPr="004E6884">
              <w:rPr>
                <w:rFonts w:ascii="Arial Narrow" w:hAnsi="Arial Narrow"/>
                <w:b w:val="0"/>
                <w:sz w:val="21"/>
                <w:szCs w:val="21"/>
              </w:rPr>
              <w:t xml:space="preserve"> </w:t>
            </w:r>
            <w:r w:rsidR="00EB7A79">
              <w:rPr>
                <w:rFonts w:ascii="Arial Narrow" w:hAnsi="Arial Narrow"/>
                <w:b w:val="0"/>
                <w:sz w:val="21"/>
                <w:szCs w:val="21"/>
              </w:rPr>
              <w:t>You</w:t>
            </w:r>
          </w:p>
          <w:p w:rsidR="00EB7A79" w:rsidRPr="004E6884" w:rsidRDefault="00C86C16" w:rsidP="00EB7A79">
            <w:pPr>
              <w:pStyle w:val="BodyText"/>
              <w:tabs>
                <w:tab w:val="left" w:pos="2225"/>
              </w:tabs>
              <w:rPr>
                <w:rFonts w:ascii="Arial Narrow" w:hAnsi="Arial Narrow"/>
                <w:b w:val="0"/>
                <w:sz w:val="21"/>
                <w:szCs w:val="21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>[  ]</w:t>
            </w:r>
            <w:r w:rsidR="00EB7A79" w:rsidRPr="004E6884">
              <w:rPr>
                <w:rFonts w:ascii="Arial Narrow" w:hAnsi="Arial Narrow"/>
                <w:b w:val="0"/>
                <w:sz w:val="21"/>
                <w:szCs w:val="21"/>
              </w:rPr>
              <w:t xml:space="preserve"> </w:t>
            </w:r>
            <w:r w:rsidR="004376B5">
              <w:rPr>
                <w:rFonts w:ascii="Arial Narrow" w:hAnsi="Arial Narrow"/>
                <w:b w:val="0"/>
                <w:sz w:val="21"/>
                <w:szCs w:val="21"/>
                <w:lang w:val="en-US"/>
              </w:rPr>
              <w:t>O</w:t>
            </w:r>
            <w:r w:rsidR="00EB7A79" w:rsidRPr="004E6884">
              <w:rPr>
                <w:rFonts w:ascii="Arial Narrow" w:hAnsi="Arial Narrow"/>
                <w:b w:val="0"/>
                <w:sz w:val="21"/>
                <w:szCs w:val="21"/>
              </w:rPr>
              <w:t>the</w:t>
            </w:r>
            <w:r w:rsidR="00EB7A79">
              <w:rPr>
                <w:rFonts w:ascii="Arial Narrow" w:hAnsi="Arial Narrow"/>
                <w:b w:val="0"/>
                <w:sz w:val="21"/>
                <w:szCs w:val="21"/>
              </w:rPr>
              <w:t>r party</w:t>
            </w:r>
            <w:r w:rsidR="00EB7A79" w:rsidRPr="004E6884">
              <w:rPr>
                <w:rFonts w:ascii="Arial Narrow" w:hAnsi="Arial Narrow"/>
                <w:b w:val="0"/>
                <w:sz w:val="21"/>
                <w:szCs w:val="21"/>
              </w:rPr>
              <w:t xml:space="preserve">: </w:t>
            </w:r>
            <w:r w:rsidR="00EB7A79" w:rsidRPr="004E6884">
              <w:rPr>
                <w:rFonts w:ascii="Arial Narrow" w:hAnsi="Arial Narrow"/>
                <w:b w:val="0"/>
                <w:sz w:val="21"/>
                <w:szCs w:val="21"/>
                <w:u w:val="single"/>
              </w:rPr>
              <w:tab/>
            </w:r>
            <w:r w:rsidR="00EB7A79" w:rsidRPr="004E6884">
              <w:rPr>
                <w:rFonts w:ascii="Arial Narrow" w:hAnsi="Arial Narrow"/>
                <w:b w:val="0"/>
                <w:sz w:val="21"/>
                <w:szCs w:val="21"/>
              </w:rPr>
              <w:t xml:space="preserve">  </w:t>
            </w:r>
          </w:p>
        </w:tc>
      </w:tr>
      <w:tr w:rsidR="006F0E39" w:rsidRPr="004E6884" w:rsidTr="00D4780F">
        <w:tc>
          <w:tcPr>
            <w:tcW w:w="383" w:type="dxa"/>
            <w:tcBorders>
              <w:right w:val="nil"/>
            </w:tcBorders>
            <w:shd w:val="clear" w:color="auto" w:fill="auto"/>
          </w:tcPr>
          <w:p w:rsidR="006F0E39" w:rsidRPr="00623634" w:rsidRDefault="006F0E39" w:rsidP="00C36A2F">
            <w:pPr>
              <w:pStyle w:val="BodyText"/>
              <w:spacing w:before="40" w:after="40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en-US"/>
              </w:rPr>
              <w:t>7</w:t>
            </w:r>
            <w:r w:rsidRPr="00623634">
              <w:rPr>
                <w:rFonts w:ascii="Arial Narrow" w:hAnsi="Arial Narrow"/>
                <w:b w:val="0"/>
                <w:sz w:val="22"/>
                <w:szCs w:val="22"/>
              </w:rPr>
              <w:t>.</w:t>
            </w:r>
          </w:p>
        </w:tc>
        <w:tc>
          <w:tcPr>
            <w:tcW w:w="2047" w:type="dxa"/>
            <w:tcBorders>
              <w:left w:val="nil"/>
            </w:tcBorders>
            <w:shd w:val="clear" w:color="auto" w:fill="auto"/>
          </w:tcPr>
          <w:p w:rsidR="006F0E39" w:rsidRPr="00623634" w:rsidRDefault="006F0E39" w:rsidP="00C36A2F">
            <w:pPr>
              <w:pStyle w:val="BodyText"/>
              <w:spacing w:before="40" w:after="40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6F0E39" w:rsidRPr="00623634" w:rsidRDefault="006F0E39" w:rsidP="00C36A2F">
            <w:pPr>
              <w:pStyle w:val="BodyText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6F0E39" w:rsidRPr="00623634" w:rsidRDefault="006F0E39" w:rsidP="00C36A2F">
            <w:pPr>
              <w:pStyle w:val="BodyText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6F0E39" w:rsidRPr="00623634" w:rsidRDefault="006F0E39" w:rsidP="00C36A2F">
            <w:pPr>
              <w:pStyle w:val="BodyText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6F0E39" w:rsidRPr="00623634" w:rsidRDefault="006F0E39" w:rsidP="00C36A2F">
            <w:pPr>
              <w:pStyle w:val="BodyText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455" w:type="dxa"/>
          </w:tcPr>
          <w:p w:rsidR="006F0E39" w:rsidRPr="004E6884" w:rsidRDefault="006F0E39" w:rsidP="00C36A2F">
            <w:pPr>
              <w:pStyle w:val="BodyText"/>
              <w:rPr>
                <w:rFonts w:ascii="Arial Narrow" w:hAnsi="Arial Narrow"/>
                <w:b w:val="0"/>
                <w:sz w:val="21"/>
                <w:szCs w:val="21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>[  ]</w:t>
            </w:r>
            <w:r w:rsidRPr="004E6884">
              <w:rPr>
                <w:rFonts w:ascii="Arial Narrow" w:hAnsi="Arial Narrow"/>
                <w:b w:val="0"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b w:val="0"/>
                <w:sz w:val="21"/>
                <w:szCs w:val="21"/>
              </w:rPr>
              <w:t>You</w:t>
            </w:r>
          </w:p>
          <w:p w:rsidR="006F0E39" w:rsidRPr="004E6884" w:rsidRDefault="006F0E39" w:rsidP="00C36A2F">
            <w:pPr>
              <w:pStyle w:val="BodyText"/>
              <w:tabs>
                <w:tab w:val="left" w:pos="2225"/>
              </w:tabs>
              <w:rPr>
                <w:rFonts w:ascii="Arial Narrow" w:hAnsi="Arial Narrow"/>
                <w:b w:val="0"/>
                <w:sz w:val="21"/>
                <w:szCs w:val="21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>[  ]</w:t>
            </w:r>
            <w:r w:rsidRPr="004E6884">
              <w:rPr>
                <w:rFonts w:ascii="Arial Narrow" w:hAnsi="Arial Narrow"/>
                <w:b w:val="0"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b w:val="0"/>
                <w:sz w:val="21"/>
                <w:szCs w:val="21"/>
                <w:lang w:val="en-US"/>
              </w:rPr>
              <w:t>O</w:t>
            </w:r>
            <w:r w:rsidRPr="004E6884">
              <w:rPr>
                <w:rFonts w:ascii="Arial Narrow" w:hAnsi="Arial Narrow"/>
                <w:b w:val="0"/>
                <w:sz w:val="21"/>
                <w:szCs w:val="21"/>
              </w:rPr>
              <w:t>the</w:t>
            </w:r>
            <w:r>
              <w:rPr>
                <w:rFonts w:ascii="Arial Narrow" w:hAnsi="Arial Narrow"/>
                <w:b w:val="0"/>
                <w:sz w:val="21"/>
                <w:szCs w:val="21"/>
              </w:rPr>
              <w:t>r party</w:t>
            </w:r>
            <w:r w:rsidRPr="004E6884">
              <w:rPr>
                <w:rFonts w:ascii="Arial Narrow" w:hAnsi="Arial Narrow"/>
                <w:b w:val="0"/>
                <w:sz w:val="21"/>
                <w:szCs w:val="21"/>
              </w:rPr>
              <w:t xml:space="preserve">: </w:t>
            </w:r>
            <w:r w:rsidRPr="004E6884">
              <w:rPr>
                <w:rFonts w:ascii="Arial Narrow" w:hAnsi="Arial Narrow"/>
                <w:b w:val="0"/>
                <w:sz w:val="21"/>
                <w:szCs w:val="21"/>
                <w:u w:val="single"/>
              </w:rPr>
              <w:tab/>
            </w:r>
            <w:r w:rsidRPr="004E6884">
              <w:rPr>
                <w:rFonts w:ascii="Arial Narrow" w:hAnsi="Arial Narrow"/>
                <w:b w:val="0"/>
                <w:sz w:val="21"/>
                <w:szCs w:val="21"/>
              </w:rPr>
              <w:t xml:space="preserve">  </w:t>
            </w:r>
          </w:p>
        </w:tc>
      </w:tr>
      <w:tr w:rsidR="006F0E39" w:rsidRPr="004E6884" w:rsidTr="00D4780F">
        <w:tc>
          <w:tcPr>
            <w:tcW w:w="383" w:type="dxa"/>
            <w:tcBorders>
              <w:right w:val="nil"/>
            </w:tcBorders>
            <w:shd w:val="clear" w:color="auto" w:fill="auto"/>
          </w:tcPr>
          <w:p w:rsidR="006F0E39" w:rsidRPr="00623634" w:rsidRDefault="006F0E39" w:rsidP="00C36A2F">
            <w:pPr>
              <w:pStyle w:val="BodyText"/>
              <w:spacing w:before="40" w:after="40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en-US"/>
              </w:rPr>
              <w:t>8</w:t>
            </w:r>
            <w:r w:rsidRPr="00623634">
              <w:rPr>
                <w:rFonts w:ascii="Arial Narrow" w:hAnsi="Arial Narrow"/>
                <w:b w:val="0"/>
                <w:sz w:val="22"/>
                <w:szCs w:val="22"/>
              </w:rPr>
              <w:t>.</w:t>
            </w:r>
          </w:p>
        </w:tc>
        <w:tc>
          <w:tcPr>
            <w:tcW w:w="2047" w:type="dxa"/>
            <w:tcBorders>
              <w:left w:val="nil"/>
            </w:tcBorders>
            <w:shd w:val="clear" w:color="auto" w:fill="auto"/>
          </w:tcPr>
          <w:p w:rsidR="006F0E39" w:rsidRPr="00623634" w:rsidRDefault="006F0E39" w:rsidP="00C36A2F">
            <w:pPr>
              <w:pStyle w:val="BodyText"/>
              <w:spacing w:before="40" w:after="40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6F0E39" w:rsidRPr="00623634" w:rsidRDefault="006F0E39" w:rsidP="00C36A2F">
            <w:pPr>
              <w:pStyle w:val="BodyText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6F0E39" w:rsidRPr="00623634" w:rsidRDefault="006F0E39" w:rsidP="00C36A2F">
            <w:pPr>
              <w:pStyle w:val="BodyText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6F0E39" w:rsidRPr="00623634" w:rsidRDefault="006F0E39" w:rsidP="00C36A2F">
            <w:pPr>
              <w:pStyle w:val="BodyText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6F0E39" w:rsidRPr="00623634" w:rsidRDefault="006F0E39" w:rsidP="00C36A2F">
            <w:pPr>
              <w:pStyle w:val="BodyText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455" w:type="dxa"/>
          </w:tcPr>
          <w:p w:rsidR="006F0E39" w:rsidRPr="004E6884" w:rsidRDefault="006F0E39" w:rsidP="00C36A2F">
            <w:pPr>
              <w:pStyle w:val="BodyText"/>
              <w:rPr>
                <w:rFonts w:ascii="Arial Narrow" w:hAnsi="Arial Narrow"/>
                <w:b w:val="0"/>
                <w:sz w:val="21"/>
                <w:szCs w:val="21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>[  ]</w:t>
            </w:r>
            <w:r w:rsidRPr="004E6884">
              <w:rPr>
                <w:rFonts w:ascii="Arial Narrow" w:hAnsi="Arial Narrow"/>
                <w:b w:val="0"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b w:val="0"/>
                <w:sz w:val="21"/>
                <w:szCs w:val="21"/>
              </w:rPr>
              <w:t>You</w:t>
            </w:r>
          </w:p>
          <w:p w:rsidR="006F0E39" w:rsidRPr="004E6884" w:rsidRDefault="006F0E39" w:rsidP="00C36A2F">
            <w:pPr>
              <w:pStyle w:val="BodyText"/>
              <w:tabs>
                <w:tab w:val="left" w:pos="2225"/>
              </w:tabs>
              <w:rPr>
                <w:rFonts w:ascii="Arial Narrow" w:hAnsi="Arial Narrow"/>
                <w:b w:val="0"/>
                <w:sz w:val="21"/>
                <w:szCs w:val="21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>[  ]</w:t>
            </w:r>
            <w:r w:rsidRPr="004E6884">
              <w:rPr>
                <w:rFonts w:ascii="Arial Narrow" w:hAnsi="Arial Narrow"/>
                <w:b w:val="0"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b w:val="0"/>
                <w:sz w:val="21"/>
                <w:szCs w:val="21"/>
                <w:lang w:val="en-US"/>
              </w:rPr>
              <w:t>O</w:t>
            </w:r>
            <w:r w:rsidRPr="004E6884">
              <w:rPr>
                <w:rFonts w:ascii="Arial Narrow" w:hAnsi="Arial Narrow"/>
                <w:b w:val="0"/>
                <w:sz w:val="21"/>
                <w:szCs w:val="21"/>
              </w:rPr>
              <w:t>the</w:t>
            </w:r>
            <w:r>
              <w:rPr>
                <w:rFonts w:ascii="Arial Narrow" w:hAnsi="Arial Narrow"/>
                <w:b w:val="0"/>
                <w:sz w:val="21"/>
                <w:szCs w:val="21"/>
              </w:rPr>
              <w:t>r party</w:t>
            </w:r>
            <w:r w:rsidRPr="004E6884">
              <w:rPr>
                <w:rFonts w:ascii="Arial Narrow" w:hAnsi="Arial Narrow"/>
                <w:b w:val="0"/>
                <w:sz w:val="21"/>
                <w:szCs w:val="21"/>
              </w:rPr>
              <w:t xml:space="preserve">: </w:t>
            </w:r>
            <w:r w:rsidRPr="004E6884">
              <w:rPr>
                <w:rFonts w:ascii="Arial Narrow" w:hAnsi="Arial Narrow"/>
                <w:b w:val="0"/>
                <w:sz w:val="21"/>
                <w:szCs w:val="21"/>
                <w:u w:val="single"/>
              </w:rPr>
              <w:tab/>
            </w:r>
            <w:r w:rsidRPr="004E6884">
              <w:rPr>
                <w:rFonts w:ascii="Arial Narrow" w:hAnsi="Arial Narrow"/>
                <w:b w:val="0"/>
                <w:sz w:val="21"/>
                <w:szCs w:val="21"/>
              </w:rPr>
              <w:t xml:space="preserve">  </w:t>
            </w:r>
          </w:p>
        </w:tc>
      </w:tr>
      <w:tr w:rsidR="006F0E39" w:rsidRPr="004E6884" w:rsidTr="00D4780F">
        <w:tc>
          <w:tcPr>
            <w:tcW w:w="383" w:type="dxa"/>
            <w:tcBorders>
              <w:right w:val="nil"/>
            </w:tcBorders>
            <w:shd w:val="clear" w:color="auto" w:fill="auto"/>
          </w:tcPr>
          <w:p w:rsidR="006F0E39" w:rsidRPr="00623634" w:rsidRDefault="006F0E39" w:rsidP="00C36A2F">
            <w:pPr>
              <w:pStyle w:val="BodyText"/>
              <w:spacing w:before="40" w:after="40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en-US"/>
              </w:rPr>
              <w:t>9</w:t>
            </w:r>
            <w:r w:rsidRPr="00623634">
              <w:rPr>
                <w:rFonts w:ascii="Arial Narrow" w:hAnsi="Arial Narrow"/>
                <w:b w:val="0"/>
                <w:sz w:val="22"/>
                <w:szCs w:val="22"/>
              </w:rPr>
              <w:t>.</w:t>
            </w:r>
          </w:p>
        </w:tc>
        <w:tc>
          <w:tcPr>
            <w:tcW w:w="2047" w:type="dxa"/>
            <w:tcBorders>
              <w:left w:val="nil"/>
            </w:tcBorders>
            <w:shd w:val="clear" w:color="auto" w:fill="auto"/>
          </w:tcPr>
          <w:p w:rsidR="006F0E39" w:rsidRPr="009B5F74" w:rsidRDefault="006F0E39" w:rsidP="00C36A2F">
            <w:pPr>
              <w:pStyle w:val="BodyText"/>
              <w:spacing w:before="40" w:after="40"/>
              <w:rPr>
                <w:rFonts w:ascii="Arial Narrow" w:hAnsi="Arial Narrow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350" w:type="dxa"/>
            <w:shd w:val="clear" w:color="auto" w:fill="auto"/>
          </w:tcPr>
          <w:p w:rsidR="006F0E39" w:rsidRPr="00623634" w:rsidRDefault="006F0E39" w:rsidP="00C36A2F">
            <w:pPr>
              <w:pStyle w:val="BodyText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6F0E39" w:rsidRPr="00623634" w:rsidRDefault="006F0E39" w:rsidP="00C36A2F">
            <w:pPr>
              <w:pStyle w:val="BodyText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6F0E39" w:rsidRPr="00623634" w:rsidRDefault="006F0E39" w:rsidP="00C36A2F">
            <w:pPr>
              <w:pStyle w:val="BodyText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6F0E39" w:rsidRPr="00623634" w:rsidRDefault="006F0E39" w:rsidP="00C36A2F">
            <w:pPr>
              <w:pStyle w:val="BodyText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455" w:type="dxa"/>
          </w:tcPr>
          <w:p w:rsidR="006F0E39" w:rsidRPr="004E6884" w:rsidRDefault="006F0E39" w:rsidP="00C36A2F">
            <w:pPr>
              <w:pStyle w:val="BodyText"/>
              <w:rPr>
                <w:rFonts w:ascii="Arial Narrow" w:hAnsi="Arial Narrow"/>
                <w:b w:val="0"/>
                <w:sz w:val="21"/>
                <w:szCs w:val="21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>[  ]</w:t>
            </w:r>
            <w:r w:rsidRPr="004E6884">
              <w:rPr>
                <w:rFonts w:ascii="Arial Narrow" w:hAnsi="Arial Narrow"/>
                <w:b w:val="0"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b w:val="0"/>
                <w:sz w:val="21"/>
                <w:szCs w:val="21"/>
              </w:rPr>
              <w:t>You</w:t>
            </w:r>
          </w:p>
          <w:p w:rsidR="006F0E39" w:rsidRPr="004E6884" w:rsidRDefault="006F0E39" w:rsidP="00C36A2F">
            <w:pPr>
              <w:pStyle w:val="BodyText"/>
              <w:tabs>
                <w:tab w:val="left" w:pos="2225"/>
              </w:tabs>
              <w:rPr>
                <w:rFonts w:ascii="Arial Narrow" w:hAnsi="Arial Narrow"/>
                <w:b w:val="0"/>
                <w:sz w:val="21"/>
                <w:szCs w:val="21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>[  ]</w:t>
            </w:r>
            <w:r w:rsidRPr="004E6884">
              <w:rPr>
                <w:rFonts w:ascii="Arial Narrow" w:hAnsi="Arial Narrow"/>
                <w:b w:val="0"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b w:val="0"/>
                <w:sz w:val="21"/>
                <w:szCs w:val="21"/>
                <w:lang w:val="en-US"/>
              </w:rPr>
              <w:t>O</w:t>
            </w:r>
            <w:r w:rsidRPr="004E6884">
              <w:rPr>
                <w:rFonts w:ascii="Arial Narrow" w:hAnsi="Arial Narrow"/>
                <w:b w:val="0"/>
                <w:sz w:val="21"/>
                <w:szCs w:val="21"/>
              </w:rPr>
              <w:t>the</w:t>
            </w:r>
            <w:r>
              <w:rPr>
                <w:rFonts w:ascii="Arial Narrow" w:hAnsi="Arial Narrow"/>
                <w:b w:val="0"/>
                <w:sz w:val="21"/>
                <w:szCs w:val="21"/>
              </w:rPr>
              <w:t>r party</w:t>
            </w:r>
            <w:r w:rsidRPr="004E6884">
              <w:rPr>
                <w:rFonts w:ascii="Arial Narrow" w:hAnsi="Arial Narrow"/>
                <w:b w:val="0"/>
                <w:sz w:val="21"/>
                <w:szCs w:val="21"/>
              </w:rPr>
              <w:t xml:space="preserve">: </w:t>
            </w:r>
            <w:r w:rsidRPr="004E6884">
              <w:rPr>
                <w:rFonts w:ascii="Arial Narrow" w:hAnsi="Arial Narrow"/>
                <w:b w:val="0"/>
                <w:sz w:val="21"/>
                <w:szCs w:val="21"/>
                <w:u w:val="single"/>
              </w:rPr>
              <w:tab/>
            </w:r>
            <w:r w:rsidRPr="004E6884">
              <w:rPr>
                <w:rFonts w:ascii="Arial Narrow" w:hAnsi="Arial Narrow"/>
                <w:b w:val="0"/>
                <w:sz w:val="21"/>
                <w:szCs w:val="21"/>
              </w:rPr>
              <w:t xml:space="preserve">  </w:t>
            </w:r>
          </w:p>
        </w:tc>
      </w:tr>
      <w:tr w:rsidR="006F0E39" w:rsidRPr="004E6884" w:rsidTr="00D4780F">
        <w:tc>
          <w:tcPr>
            <w:tcW w:w="383" w:type="dxa"/>
            <w:tcBorders>
              <w:right w:val="nil"/>
            </w:tcBorders>
            <w:shd w:val="clear" w:color="auto" w:fill="auto"/>
          </w:tcPr>
          <w:p w:rsidR="006F0E39" w:rsidRPr="00623634" w:rsidRDefault="006F0E39" w:rsidP="004B11B1">
            <w:pPr>
              <w:pStyle w:val="BodyText"/>
              <w:spacing w:before="40" w:after="40"/>
              <w:ind w:right="-182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en-US"/>
              </w:rPr>
              <w:t>10</w:t>
            </w:r>
            <w:r w:rsidRPr="00623634">
              <w:rPr>
                <w:rFonts w:ascii="Arial Narrow" w:hAnsi="Arial Narrow"/>
                <w:b w:val="0"/>
                <w:sz w:val="22"/>
                <w:szCs w:val="22"/>
              </w:rPr>
              <w:t>.</w:t>
            </w:r>
          </w:p>
        </w:tc>
        <w:tc>
          <w:tcPr>
            <w:tcW w:w="2047" w:type="dxa"/>
            <w:tcBorders>
              <w:left w:val="nil"/>
            </w:tcBorders>
            <w:shd w:val="clear" w:color="auto" w:fill="auto"/>
          </w:tcPr>
          <w:p w:rsidR="006F0E39" w:rsidRPr="009B5F74" w:rsidRDefault="006F0E39" w:rsidP="00C36A2F">
            <w:pPr>
              <w:pStyle w:val="BodyText"/>
              <w:spacing w:before="40" w:after="40"/>
              <w:rPr>
                <w:rFonts w:ascii="Arial Narrow" w:hAnsi="Arial Narrow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350" w:type="dxa"/>
            <w:shd w:val="clear" w:color="auto" w:fill="auto"/>
          </w:tcPr>
          <w:p w:rsidR="006F0E39" w:rsidRPr="00623634" w:rsidRDefault="006F0E39" w:rsidP="00C36A2F">
            <w:pPr>
              <w:pStyle w:val="BodyText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6F0E39" w:rsidRPr="00623634" w:rsidRDefault="006F0E39" w:rsidP="00C36A2F">
            <w:pPr>
              <w:pStyle w:val="BodyText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6F0E39" w:rsidRPr="00623634" w:rsidRDefault="006F0E39" w:rsidP="00C36A2F">
            <w:pPr>
              <w:pStyle w:val="BodyText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6F0E39" w:rsidRPr="00623634" w:rsidRDefault="006F0E39" w:rsidP="00C36A2F">
            <w:pPr>
              <w:pStyle w:val="BodyText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455" w:type="dxa"/>
          </w:tcPr>
          <w:p w:rsidR="006F0E39" w:rsidRPr="004E6884" w:rsidRDefault="006F0E39" w:rsidP="00C36A2F">
            <w:pPr>
              <w:pStyle w:val="BodyText"/>
              <w:rPr>
                <w:rFonts w:ascii="Arial Narrow" w:hAnsi="Arial Narrow"/>
                <w:b w:val="0"/>
                <w:sz w:val="21"/>
                <w:szCs w:val="21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>[  ]</w:t>
            </w:r>
            <w:r w:rsidRPr="004E6884">
              <w:rPr>
                <w:rFonts w:ascii="Arial Narrow" w:hAnsi="Arial Narrow"/>
                <w:b w:val="0"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b w:val="0"/>
                <w:sz w:val="21"/>
                <w:szCs w:val="21"/>
              </w:rPr>
              <w:t>You</w:t>
            </w:r>
          </w:p>
          <w:p w:rsidR="006F0E39" w:rsidRPr="004E6884" w:rsidRDefault="006F0E39" w:rsidP="00C36A2F">
            <w:pPr>
              <w:pStyle w:val="BodyText"/>
              <w:tabs>
                <w:tab w:val="left" w:pos="2225"/>
              </w:tabs>
              <w:rPr>
                <w:rFonts w:ascii="Arial Narrow" w:hAnsi="Arial Narrow"/>
                <w:b w:val="0"/>
                <w:sz w:val="21"/>
                <w:szCs w:val="21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>[  ]</w:t>
            </w:r>
            <w:r w:rsidRPr="004E6884">
              <w:rPr>
                <w:rFonts w:ascii="Arial Narrow" w:hAnsi="Arial Narrow"/>
                <w:b w:val="0"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b w:val="0"/>
                <w:sz w:val="21"/>
                <w:szCs w:val="21"/>
                <w:lang w:val="en-US"/>
              </w:rPr>
              <w:t>O</w:t>
            </w:r>
            <w:r w:rsidRPr="004E6884">
              <w:rPr>
                <w:rFonts w:ascii="Arial Narrow" w:hAnsi="Arial Narrow"/>
                <w:b w:val="0"/>
                <w:sz w:val="21"/>
                <w:szCs w:val="21"/>
              </w:rPr>
              <w:t>the</w:t>
            </w:r>
            <w:r>
              <w:rPr>
                <w:rFonts w:ascii="Arial Narrow" w:hAnsi="Arial Narrow"/>
                <w:b w:val="0"/>
                <w:sz w:val="21"/>
                <w:szCs w:val="21"/>
              </w:rPr>
              <w:t>r party</w:t>
            </w:r>
            <w:r w:rsidRPr="004E6884">
              <w:rPr>
                <w:rFonts w:ascii="Arial Narrow" w:hAnsi="Arial Narrow"/>
                <w:b w:val="0"/>
                <w:sz w:val="21"/>
                <w:szCs w:val="21"/>
              </w:rPr>
              <w:t xml:space="preserve">: </w:t>
            </w:r>
            <w:r w:rsidRPr="004E6884">
              <w:rPr>
                <w:rFonts w:ascii="Arial Narrow" w:hAnsi="Arial Narrow"/>
                <w:b w:val="0"/>
                <w:sz w:val="21"/>
                <w:szCs w:val="21"/>
                <w:u w:val="single"/>
              </w:rPr>
              <w:tab/>
            </w:r>
            <w:r w:rsidRPr="004E6884">
              <w:rPr>
                <w:rFonts w:ascii="Arial Narrow" w:hAnsi="Arial Narrow"/>
                <w:b w:val="0"/>
                <w:sz w:val="21"/>
                <w:szCs w:val="21"/>
              </w:rPr>
              <w:t xml:space="preserve">  </w:t>
            </w:r>
          </w:p>
        </w:tc>
      </w:tr>
    </w:tbl>
    <w:p w:rsidR="004D04F4" w:rsidRDefault="004D04F4" w:rsidP="00E94187">
      <w:pPr>
        <w:spacing w:after="0"/>
        <w:rPr>
          <w:sz w:val="2"/>
          <w:szCs w:val="2"/>
        </w:rPr>
      </w:pPr>
    </w:p>
    <w:p w:rsidR="004D04F4" w:rsidRPr="004D04F4" w:rsidRDefault="004D04F4" w:rsidP="004D04F4">
      <w:pPr>
        <w:rPr>
          <w:sz w:val="2"/>
          <w:szCs w:val="2"/>
        </w:rPr>
      </w:pPr>
    </w:p>
    <w:p w:rsidR="004D04F4" w:rsidRPr="004D04F4" w:rsidRDefault="004D04F4" w:rsidP="004D04F4">
      <w:pPr>
        <w:rPr>
          <w:sz w:val="2"/>
          <w:szCs w:val="2"/>
        </w:rPr>
      </w:pPr>
    </w:p>
    <w:p w:rsidR="004D04F4" w:rsidRPr="004D04F4" w:rsidRDefault="004D04F4" w:rsidP="004D04F4">
      <w:pPr>
        <w:rPr>
          <w:sz w:val="2"/>
          <w:szCs w:val="2"/>
        </w:rPr>
      </w:pPr>
    </w:p>
    <w:p w:rsidR="004D04F4" w:rsidRPr="004D04F4" w:rsidRDefault="004D04F4" w:rsidP="004D04F4">
      <w:pPr>
        <w:rPr>
          <w:sz w:val="2"/>
          <w:szCs w:val="2"/>
        </w:rPr>
      </w:pPr>
    </w:p>
    <w:p w:rsidR="004D04F4" w:rsidRPr="004D04F4" w:rsidRDefault="004D04F4" w:rsidP="004D04F4">
      <w:pPr>
        <w:rPr>
          <w:sz w:val="2"/>
          <w:szCs w:val="2"/>
        </w:rPr>
      </w:pPr>
    </w:p>
    <w:p w:rsidR="00281127" w:rsidRPr="004D04F4" w:rsidRDefault="00281127" w:rsidP="004D04F4">
      <w:pPr>
        <w:jc w:val="center"/>
        <w:rPr>
          <w:sz w:val="2"/>
          <w:szCs w:val="2"/>
        </w:rPr>
      </w:pPr>
    </w:p>
    <w:sectPr w:rsidR="00281127" w:rsidRPr="004D04F4" w:rsidSect="00E94187">
      <w:footerReference w:type="default" r:id="rId8"/>
      <w:pgSz w:w="12240" w:h="15840" w:code="1"/>
      <w:pgMar w:top="1440" w:right="1440" w:bottom="13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6F4" w:rsidRDefault="000656F4">
      <w:pPr>
        <w:spacing w:after="0"/>
      </w:pPr>
      <w:r>
        <w:separator/>
      </w:r>
    </w:p>
  </w:endnote>
  <w:endnote w:type="continuationSeparator" w:id="0">
    <w:p w:rsidR="000656F4" w:rsidRDefault="000656F4">
      <w:pPr>
        <w:spacing w:after="0"/>
      </w:pPr>
      <w:r>
        <w:continuationSeparator/>
      </w:r>
    </w:p>
  </w:endnote>
  <w:endnote w:type="continuationNotice" w:id="1">
    <w:p w:rsidR="000656F4" w:rsidRDefault="000656F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27"/>
      <w:gridCol w:w="3416"/>
      <w:gridCol w:w="2817"/>
    </w:tblGrid>
    <w:tr w:rsidR="00565C45" w:rsidRPr="00B15D84" w:rsidTr="0047486C">
      <w:tc>
        <w:tcPr>
          <w:tcW w:w="3192" w:type="dxa"/>
          <w:shd w:val="clear" w:color="auto" w:fill="auto"/>
        </w:tcPr>
        <w:p w:rsidR="00565C45" w:rsidRPr="00B15D84" w:rsidRDefault="00565C45" w:rsidP="00B15D84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 w:rsidRPr="00B15D84">
            <w:rPr>
              <w:rFonts w:ascii="Arial" w:hAnsi="Arial" w:cs="Arial"/>
              <w:sz w:val="18"/>
              <w:szCs w:val="18"/>
            </w:rPr>
            <w:t>RCW 26.23.050</w:t>
          </w:r>
        </w:p>
        <w:p w:rsidR="00565C45" w:rsidRPr="00C63428" w:rsidRDefault="00C63428" w:rsidP="00B15D84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sz w:val="18"/>
              <w:szCs w:val="18"/>
            </w:rPr>
          </w:pPr>
          <w:r w:rsidRPr="00C63428">
            <w:rPr>
              <w:rStyle w:val="PageNumber"/>
              <w:rFonts w:ascii="Arial" w:hAnsi="Arial" w:cs="Arial"/>
              <w:sz w:val="18"/>
              <w:szCs w:val="18"/>
              <w:lang w:val="en-US"/>
            </w:rPr>
            <w:t>Mandatory Form</w:t>
          </w:r>
          <w:r w:rsidR="004D04F4">
            <w:rPr>
              <w:rStyle w:val="PageNumber"/>
              <w:rFonts w:ascii="Arial" w:hAnsi="Arial" w:cs="Arial"/>
              <w:sz w:val="18"/>
              <w:szCs w:val="18"/>
              <w:lang w:val="en-US"/>
            </w:rPr>
            <w:t xml:space="preserve"> </w:t>
          </w:r>
          <w:r w:rsidR="00565C45" w:rsidRPr="004D04F4">
            <w:rPr>
              <w:rStyle w:val="PageNumber"/>
              <w:rFonts w:ascii="Arial" w:hAnsi="Arial" w:cs="Arial"/>
              <w:i/>
              <w:sz w:val="18"/>
              <w:szCs w:val="18"/>
            </w:rPr>
            <w:t>(</w:t>
          </w:r>
          <w:r w:rsidR="00064BF9" w:rsidRPr="004D04F4"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0</w:t>
          </w:r>
          <w:r w:rsidR="00AD58D9" w:rsidRPr="004D04F4"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7</w:t>
          </w:r>
          <w:r w:rsidR="00064BF9" w:rsidRPr="004D04F4"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/202</w:t>
          </w:r>
          <w:r w:rsidR="00AD58D9" w:rsidRPr="004D04F4"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2</w:t>
          </w:r>
          <w:r w:rsidR="00565C45" w:rsidRPr="004D04F4">
            <w:rPr>
              <w:rStyle w:val="PageNumber"/>
              <w:rFonts w:ascii="Arial" w:hAnsi="Arial" w:cs="Arial"/>
              <w:i/>
              <w:sz w:val="18"/>
              <w:szCs w:val="18"/>
            </w:rPr>
            <w:t>)</w:t>
          </w:r>
        </w:p>
        <w:p w:rsidR="00565C45" w:rsidRPr="00B15D84" w:rsidRDefault="005202F0" w:rsidP="00801032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b/>
              <w:sz w:val="18"/>
              <w:szCs w:val="18"/>
              <w:lang w:val="en-US"/>
            </w:rPr>
            <w:t>FL All Family 002</w:t>
          </w:r>
          <w:r w:rsidR="00565C45" w:rsidRPr="00B15D84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</w:p>
      </w:tc>
      <w:tc>
        <w:tcPr>
          <w:tcW w:w="3486" w:type="dxa"/>
          <w:shd w:val="clear" w:color="auto" w:fill="auto"/>
        </w:tcPr>
        <w:p w:rsidR="00565C45" w:rsidRPr="00801032" w:rsidRDefault="0047486C" w:rsidP="00B15D84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Attachment to </w:t>
          </w:r>
          <w:r w:rsidR="00565C45" w:rsidRPr="00B15D84">
            <w:rPr>
              <w:rFonts w:ascii="Arial" w:hAnsi="Arial" w:cs="Arial"/>
              <w:sz w:val="18"/>
              <w:szCs w:val="18"/>
            </w:rPr>
            <w:t>Confidential Information</w:t>
          </w:r>
          <w:r w:rsidR="00801032"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sz w:val="18"/>
              <w:szCs w:val="18"/>
            </w:rPr>
            <w:br/>
          </w:r>
          <w:r w:rsidR="00801032">
            <w:rPr>
              <w:rFonts w:ascii="Arial" w:hAnsi="Arial" w:cs="Arial"/>
              <w:sz w:val="18"/>
              <w:szCs w:val="18"/>
            </w:rPr>
            <w:t>(Additional Parties or Children)</w:t>
          </w:r>
        </w:p>
        <w:p w:rsidR="00565C45" w:rsidRPr="00B15D84" w:rsidRDefault="00C2187B" w:rsidP="00C2187B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p.</w:t>
          </w:r>
          <w:r w:rsidRPr="00C2187B">
            <w:rPr>
              <w:rFonts w:ascii="Arial" w:hAnsi="Arial" w:cs="Arial"/>
              <w:sz w:val="18"/>
              <w:szCs w:val="18"/>
            </w:rPr>
            <w:t xml:space="preserve"> </w:t>
          </w:r>
          <w:r w:rsidRPr="00C2187B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C2187B">
            <w:rPr>
              <w:rFonts w:ascii="Arial" w:hAnsi="Arial" w:cs="Arial"/>
              <w:b/>
              <w:sz w:val="18"/>
              <w:szCs w:val="18"/>
            </w:rPr>
            <w:instrText xml:space="preserve"> PAGE  \* Arabic  \* MERGEFORMAT </w:instrText>
          </w:r>
          <w:r w:rsidRPr="00C2187B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4D04F4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C2187B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C2187B">
            <w:rPr>
              <w:rFonts w:ascii="Arial" w:hAnsi="Arial" w:cs="Arial"/>
              <w:sz w:val="18"/>
              <w:szCs w:val="18"/>
            </w:rPr>
            <w:t xml:space="preserve"> of </w:t>
          </w:r>
          <w:r w:rsidRPr="00C2187B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C2187B">
            <w:rPr>
              <w:rFonts w:ascii="Arial" w:hAnsi="Arial" w:cs="Arial"/>
              <w:b/>
              <w:sz w:val="18"/>
              <w:szCs w:val="18"/>
            </w:rPr>
            <w:instrText xml:space="preserve"> NUMPAGES  \* Arabic  \* MERGEFORMAT </w:instrText>
          </w:r>
          <w:r w:rsidRPr="00C2187B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4D04F4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C2187B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2898" w:type="dxa"/>
          <w:shd w:val="clear" w:color="auto" w:fill="auto"/>
        </w:tcPr>
        <w:p w:rsidR="00565C45" w:rsidRPr="00B15D84" w:rsidRDefault="00565C45" w:rsidP="00B15D84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:rsidR="00565C45" w:rsidRPr="00565C45" w:rsidRDefault="00565C45" w:rsidP="00565C45">
    <w:pPr>
      <w:spacing w:after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6F4" w:rsidRDefault="000656F4">
      <w:pPr>
        <w:spacing w:after="0"/>
      </w:pPr>
      <w:r>
        <w:separator/>
      </w:r>
    </w:p>
  </w:footnote>
  <w:footnote w:type="continuationSeparator" w:id="0">
    <w:p w:rsidR="000656F4" w:rsidRDefault="000656F4">
      <w:pPr>
        <w:spacing w:after="0"/>
      </w:pPr>
      <w:r>
        <w:continuationSeparator/>
      </w:r>
    </w:p>
  </w:footnote>
  <w:footnote w:type="continuationNotice" w:id="1">
    <w:p w:rsidR="000656F4" w:rsidRDefault="000656F4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7.55pt;height:17.55pt;visibility:visible" o:bullet="t">
        <v:imagedata r:id="rId1" o:title=""/>
      </v:shape>
    </w:pict>
  </w:numPicBullet>
  <w:numPicBullet w:numPicBulletId="1">
    <w:pict>
      <v:shape id="_x0000_i1069" type="#_x0000_t75" alt="11_BIG" style="width:15.25pt;height:15.25pt;visibility:visible" o:bullet="t">
        <v:imagedata r:id="rId2" o:title=""/>
      </v:shape>
    </w:pict>
  </w:numPicBullet>
  <w:numPicBullet w:numPicBulletId="2">
    <w:pict>
      <v:shape id="_x0000_i1070" type="#_x0000_t75" style="width:14.3pt;height:14.3pt;visibility:visible" o:bullet="t">
        <v:imagedata r:id="rId3" o:title=""/>
      </v:shape>
    </w:pict>
  </w:numPicBullet>
  <w:numPicBullet w:numPicBulletId="3">
    <w:pict>
      <v:shape id="_x0000_i1071" type="#_x0000_t75" style="width:14.3pt;height:14.3pt;visibility:visible" o:bullet="t">
        <v:imagedata r:id="rId4" o:title=""/>
      </v:shape>
    </w:pict>
  </w:numPicBullet>
  <w:numPicBullet w:numPicBulletId="4">
    <w:pict>
      <v:shape id="_x0000_i1072" type="#_x0000_t75" style="width:17.55pt;height:17.55pt;visibility:visible" o:bullet="t">
        <v:imagedata r:id="rId5" o:title=""/>
      </v:shape>
    </w:pict>
  </w:numPicBullet>
  <w:numPicBullet w:numPicBulletId="5">
    <w:pict>
      <v:shape id="_x0000_i1073" type="#_x0000_t75" style="width:17.55pt;height:17.55pt;visibility:visible" o:bullet="t">
        <v:imagedata r:id="rId6" o:title=""/>
      </v:shape>
    </w:pict>
  </w:numPicBullet>
  <w:abstractNum w:abstractNumId="0" w15:restartNumberingAfterBreak="0">
    <w:nsid w:val="FFFFFF1D"/>
    <w:multiLevelType w:val="multilevel"/>
    <w:tmpl w:val="E688AE08"/>
    <w:lvl w:ilvl="0">
      <w:start w:val="1"/>
      <w:numFmt w:val="bullet"/>
      <w:pStyle w:val="PlaceholderText1"/>
      <w:lvlText w:val=""/>
      <w:lvlJc w:val="left"/>
      <w:pPr>
        <w:tabs>
          <w:tab w:val="num" w:pos="450"/>
        </w:tabs>
        <w:ind w:left="450"/>
      </w:pPr>
      <w:rPr>
        <w:rFonts w:ascii="Symbol" w:hAnsi="Symbol" w:hint="default"/>
      </w:rPr>
    </w:lvl>
    <w:lvl w:ilvl="1">
      <w:start w:val="1"/>
      <w:numFmt w:val="bullet"/>
      <w:pStyle w:val="NoSpacing"/>
      <w:lvlText w:val=""/>
      <w:lvlJc w:val="left"/>
      <w:pPr>
        <w:tabs>
          <w:tab w:val="num" w:pos="1170"/>
        </w:tabs>
        <w:ind w:left="1530" w:hanging="360"/>
      </w:pPr>
      <w:rPr>
        <w:rFonts w:ascii="Symbol" w:hAnsi="Symbol" w:hint="default"/>
      </w:rPr>
    </w:lvl>
    <w:lvl w:ilvl="2">
      <w:start w:val="1"/>
      <w:numFmt w:val="bullet"/>
      <w:pStyle w:val="LightShading1"/>
      <w:lvlText w:val="o"/>
      <w:lvlJc w:val="left"/>
      <w:pPr>
        <w:tabs>
          <w:tab w:val="num" w:pos="1890"/>
        </w:tabs>
        <w:ind w:left="2250" w:hanging="360"/>
      </w:pPr>
      <w:rPr>
        <w:rFonts w:ascii="Courier New" w:hAnsi="Courier New" w:hint="default"/>
      </w:rPr>
    </w:lvl>
    <w:lvl w:ilvl="3">
      <w:start w:val="1"/>
      <w:numFmt w:val="bullet"/>
      <w:pStyle w:val="LightList1"/>
      <w:lvlText w:val=""/>
      <w:lvlJc w:val="left"/>
      <w:pPr>
        <w:tabs>
          <w:tab w:val="num" w:pos="2610"/>
        </w:tabs>
        <w:ind w:left="2970" w:hanging="360"/>
      </w:pPr>
      <w:rPr>
        <w:rFonts w:ascii="Wingdings" w:hAnsi="Wingdings" w:hint="default"/>
      </w:rPr>
    </w:lvl>
    <w:lvl w:ilvl="4">
      <w:start w:val="1"/>
      <w:numFmt w:val="bullet"/>
      <w:pStyle w:val="LightGrid1"/>
      <w:lvlText w:val=""/>
      <w:lvlJc w:val="left"/>
      <w:pPr>
        <w:tabs>
          <w:tab w:val="num" w:pos="3330"/>
        </w:tabs>
        <w:ind w:left="3690" w:hanging="360"/>
      </w:pPr>
      <w:rPr>
        <w:rFonts w:ascii="Wingdings" w:hAnsi="Wingdings" w:hint="default"/>
      </w:rPr>
    </w:lvl>
    <w:lvl w:ilvl="5">
      <w:start w:val="1"/>
      <w:numFmt w:val="bullet"/>
      <w:pStyle w:val="MediumShading11"/>
      <w:lvlText w:val=""/>
      <w:lvlJc w:val="left"/>
      <w:pPr>
        <w:tabs>
          <w:tab w:val="num" w:pos="4050"/>
        </w:tabs>
        <w:ind w:left="4410" w:hanging="360"/>
      </w:pPr>
      <w:rPr>
        <w:rFonts w:ascii="Symbol" w:hAnsi="Symbol" w:hint="default"/>
      </w:rPr>
    </w:lvl>
    <w:lvl w:ilvl="6">
      <w:start w:val="1"/>
      <w:numFmt w:val="bullet"/>
      <w:pStyle w:val="MediumShading21"/>
      <w:lvlText w:val="o"/>
      <w:lvlJc w:val="left"/>
      <w:pPr>
        <w:tabs>
          <w:tab w:val="num" w:pos="4770"/>
        </w:tabs>
        <w:ind w:left="5130" w:hanging="360"/>
      </w:pPr>
      <w:rPr>
        <w:rFonts w:ascii="Courier New" w:hAnsi="Courier New" w:hint="default"/>
      </w:rPr>
    </w:lvl>
    <w:lvl w:ilvl="7">
      <w:start w:val="1"/>
      <w:numFmt w:val="bullet"/>
      <w:pStyle w:val="MediumList11"/>
      <w:lvlText w:val=""/>
      <w:lvlJc w:val="left"/>
      <w:pPr>
        <w:tabs>
          <w:tab w:val="num" w:pos="5490"/>
        </w:tabs>
        <w:ind w:left="5850" w:hanging="360"/>
      </w:pPr>
      <w:rPr>
        <w:rFonts w:ascii="Wingdings" w:hAnsi="Wingdings" w:hint="default"/>
      </w:rPr>
    </w:lvl>
    <w:lvl w:ilvl="8">
      <w:start w:val="1"/>
      <w:numFmt w:val="bullet"/>
      <w:pStyle w:val="MediumList21"/>
      <w:lvlText w:val=""/>
      <w:lvlJc w:val="left"/>
      <w:pPr>
        <w:tabs>
          <w:tab w:val="num" w:pos="6210"/>
        </w:tabs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2731B66"/>
    <w:multiLevelType w:val="hybridMultilevel"/>
    <w:tmpl w:val="977AA328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6674A70"/>
    <w:multiLevelType w:val="hybridMultilevel"/>
    <w:tmpl w:val="E244D3CE"/>
    <w:lvl w:ilvl="0" w:tplc="04090005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</w:abstractNum>
  <w:abstractNum w:abstractNumId="3" w15:restartNumberingAfterBreak="0">
    <w:nsid w:val="0A3F41E1"/>
    <w:multiLevelType w:val="hybridMultilevel"/>
    <w:tmpl w:val="3C3AF244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0BF44CF6"/>
    <w:multiLevelType w:val="hybridMultilevel"/>
    <w:tmpl w:val="A1AA823A"/>
    <w:lvl w:ilvl="0" w:tplc="EEF275FC">
      <w:start w:val="1"/>
      <w:numFmt w:val="bullet"/>
      <w:lvlText w:val=""/>
      <w:lvlJc w:val="left"/>
      <w:pPr>
        <w:tabs>
          <w:tab w:val="num" w:pos="360"/>
        </w:tabs>
        <w:ind w:left="1166" w:hanging="80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94FAD"/>
    <w:multiLevelType w:val="hybridMultilevel"/>
    <w:tmpl w:val="78722B4A"/>
    <w:lvl w:ilvl="0" w:tplc="A0428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66C43"/>
    <w:multiLevelType w:val="hybridMultilevel"/>
    <w:tmpl w:val="0AC0D4B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6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68" w:hanging="360"/>
      </w:pPr>
      <w:rPr>
        <w:rFonts w:ascii="Wingdings" w:hAnsi="Wingdings" w:hint="default"/>
      </w:rPr>
    </w:lvl>
  </w:abstractNum>
  <w:abstractNum w:abstractNumId="7" w15:restartNumberingAfterBreak="0">
    <w:nsid w:val="186E64AA"/>
    <w:multiLevelType w:val="hybridMultilevel"/>
    <w:tmpl w:val="15CCA11A"/>
    <w:lvl w:ilvl="0" w:tplc="1BE479F8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b w:val="0"/>
        <w:i w:val="0"/>
        <w:color w:val="24406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F2CDF"/>
    <w:multiLevelType w:val="hybridMultilevel"/>
    <w:tmpl w:val="A168993A"/>
    <w:lvl w:ilvl="0" w:tplc="E6609732">
      <w:start w:val="1"/>
      <w:numFmt w:val="lowerLetter"/>
      <w:lvlText w:val="%1."/>
      <w:lvlJc w:val="left"/>
      <w:pPr>
        <w:ind w:left="81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9" w15:restartNumberingAfterBreak="0">
    <w:nsid w:val="1E357CDA"/>
    <w:multiLevelType w:val="hybridMultilevel"/>
    <w:tmpl w:val="35708F8E"/>
    <w:lvl w:ilvl="0" w:tplc="1BE479F8">
      <w:start w:val="1"/>
      <w:numFmt w:val="bullet"/>
      <w:lvlText w:val=""/>
      <w:lvlJc w:val="left"/>
      <w:pPr>
        <w:tabs>
          <w:tab w:val="num" w:pos="882"/>
        </w:tabs>
        <w:ind w:left="882" w:hanging="432"/>
      </w:pPr>
      <w:rPr>
        <w:rFonts w:ascii="Wingdings" w:hAnsi="Wingdings" w:hint="default"/>
        <w:b w:val="0"/>
        <w:i w:val="0"/>
        <w:color w:val="244061"/>
        <w:sz w:val="24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227B0B88"/>
    <w:multiLevelType w:val="hybridMultilevel"/>
    <w:tmpl w:val="85D0E4A0"/>
    <w:lvl w:ilvl="0" w:tplc="67628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301E9"/>
    <w:multiLevelType w:val="hybridMultilevel"/>
    <w:tmpl w:val="8708ABD2"/>
    <w:lvl w:ilvl="0" w:tplc="4052D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064AE"/>
    <w:multiLevelType w:val="hybridMultilevel"/>
    <w:tmpl w:val="73F2743C"/>
    <w:lvl w:ilvl="0" w:tplc="7892E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522C6"/>
    <w:multiLevelType w:val="hybridMultilevel"/>
    <w:tmpl w:val="91086436"/>
    <w:lvl w:ilvl="0" w:tplc="04090005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</w:abstractNum>
  <w:abstractNum w:abstractNumId="14" w15:restartNumberingAfterBreak="0">
    <w:nsid w:val="30015DF6"/>
    <w:multiLevelType w:val="hybridMultilevel"/>
    <w:tmpl w:val="35708F8E"/>
    <w:lvl w:ilvl="0" w:tplc="1BE479F8">
      <w:start w:val="1"/>
      <w:numFmt w:val="bullet"/>
      <w:lvlText w:val=""/>
      <w:lvlJc w:val="left"/>
      <w:pPr>
        <w:tabs>
          <w:tab w:val="num" w:pos="882"/>
        </w:tabs>
        <w:ind w:left="882" w:hanging="432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31333F15"/>
    <w:multiLevelType w:val="hybridMultilevel"/>
    <w:tmpl w:val="3CE20322"/>
    <w:lvl w:ilvl="0" w:tplc="9642CEE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6900C6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C0EE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0E78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EA8B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CE7A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D863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473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1879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3173DD3"/>
    <w:multiLevelType w:val="multilevel"/>
    <w:tmpl w:val="DD3AA394"/>
    <w:lvl w:ilvl="0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ind w:left="62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3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78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5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2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94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668" w:hanging="360"/>
      </w:pPr>
      <w:rPr>
        <w:rFonts w:ascii="Wingdings" w:hAnsi="Wingdings" w:hint="default"/>
      </w:rPr>
    </w:lvl>
  </w:abstractNum>
  <w:abstractNum w:abstractNumId="17" w15:restartNumberingAfterBreak="0">
    <w:nsid w:val="34FB4854"/>
    <w:multiLevelType w:val="hybridMultilevel"/>
    <w:tmpl w:val="EF04F75C"/>
    <w:lvl w:ilvl="0" w:tplc="EEF275FC">
      <w:start w:val="1"/>
      <w:numFmt w:val="bullet"/>
      <w:lvlText w:val=""/>
      <w:lvlJc w:val="left"/>
      <w:pPr>
        <w:tabs>
          <w:tab w:val="num" w:pos="360"/>
        </w:tabs>
        <w:ind w:left="1166" w:hanging="80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9E6EC0"/>
    <w:multiLevelType w:val="hybridMultilevel"/>
    <w:tmpl w:val="DB365DC4"/>
    <w:lvl w:ilvl="0" w:tplc="04090005">
      <w:start w:val="1"/>
      <w:numFmt w:val="bullet"/>
      <w:lvlText w:val=""/>
      <w:lvlJc w:val="left"/>
      <w:pPr>
        <w:tabs>
          <w:tab w:val="num" w:pos="1166"/>
        </w:tabs>
        <w:ind w:left="1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6"/>
        </w:tabs>
        <w:ind w:left="18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6"/>
        </w:tabs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6"/>
        </w:tabs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6"/>
        </w:tabs>
        <w:ind w:left="40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6"/>
        </w:tabs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6"/>
        </w:tabs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6"/>
        </w:tabs>
        <w:ind w:left="62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</w:rPr>
    </w:lvl>
  </w:abstractNum>
  <w:abstractNum w:abstractNumId="19" w15:restartNumberingAfterBreak="0">
    <w:nsid w:val="3E603B85"/>
    <w:multiLevelType w:val="hybridMultilevel"/>
    <w:tmpl w:val="E4FA010C"/>
    <w:lvl w:ilvl="0" w:tplc="574C6A20">
      <w:start w:val="1"/>
      <w:numFmt w:val="bullet"/>
      <w:lvlText w:val=""/>
      <w:lvlJc w:val="left"/>
      <w:pPr>
        <w:ind w:left="806" w:hanging="360"/>
      </w:pPr>
      <w:rPr>
        <w:rFonts w:ascii="Wingdings 2" w:eastAsia="MS Mincho" w:hAnsi="Wingdings 2" w:cs="MS Mincho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0" w15:restartNumberingAfterBreak="0">
    <w:nsid w:val="40C04A28"/>
    <w:multiLevelType w:val="hybridMultilevel"/>
    <w:tmpl w:val="DD3AA394"/>
    <w:lvl w:ilvl="0" w:tplc="7C7E5FDA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6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68" w:hanging="360"/>
      </w:pPr>
      <w:rPr>
        <w:rFonts w:ascii="Wingdings" w:hAnsi="Wingdings" w:hint="default"/>
      </w:rPr>
    </w:lvl>
  </w:abstractNum>
  <w:abstractNum w:abstractNumId="21" w15:restartNumberingAfterBreak="0">
    <w:nsid w:val="432C29FE"/>
    <w:multiLevelType w:val="hybridMultilevel"/>
    <w:tmpl w:val="A69E825C"/>
    <w:lvl w:ilvl="0" w:tplc="1BE479F8">
      <w:start w:val="1"/>
      <w:numFmt w:val="bullet"/>
      <w:lvlText w:val=""/>
      <w:lvlJc w:val="left"/>
      <w:pPr>
        <w:tabs>
          <w:tab w:val="num" w:pos="884"/>
        </w:tabs>
        <w:ind w:left="884" w:hanging="432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22" w15:restartNumberingAfterBreak="0">
    <w:nsid w:val="46FF7AD8"/>
    <w:multiLevelType w:val="multilevel"/>
    <w:tmpl w:val="E688AE08"/>
    <w:lvl w:ilvl="0">
      <w:start w:val="1"/>
      <w:numFmt w:val="bullet"/>
      <w:lvlText w:val=""/>
      <w:lvlJc w:val="left"/>
      <w:pPr>
        <w:tabs>
          <w:tab w:val="num" w:pos="450"/>
        </w:tabs>
        <w:ind w:left="45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70"/>
        </w:tabs>
        <w:ind w:left="153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890"/>
        </w:tabs>
        <w:ind w:left="225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610"/>
        </w:tabs>
        <w:ind w:left="297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330"/>
        </w:tabs>
        <w:ind w:left="369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4050"/>
        </w:tabs>
        <w:ind w:left="441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770"/>
        </w:tabs>
        <w:ind w:left="513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490"/>
        </w:tabs>
        <w:ind w:left="585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6210"/>
        </w:tabs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483F6B1D"/>
    <w:multiLevelType w:val="multilevel"/>
    <w:tmpl w:val="35708F8E"/>
    <w:lvl w:ilvl="0">
      <w:start w:val="1"/>
      <w:numFmt w:val="bullet"/>
      <w:lvlText w:val=""/>
      <w:lvlJc w:val="left"/>
      <w:pPr>
        <w:tabs>
          <w:tab w:val="num" w:pos="882"/>
        </w:tabs>
        <w:ind w:left="882" w:hanging="432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 w15:restartNumberingAfterBreak="0">
    <w:nsid w:val="494351FE"/>
    <w:multiLevelType w:val="hybridMultilevel"/>
    <w:tmpl w:val="9D1EFA00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 w15:restartNumberingAfterBreak="0">
    <w:nsid w:val="4D741736"/>
    <w:multiLevelType w:val="hybridMultilevel"/>
    <w:tmpl w:val="ED0A38AA"/>
    <w:lvl w:ilvl="0" w:tplc="2FE84C0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3D30A3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2494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9481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7ECC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0ED6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A8D1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22C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F69B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4F2C1DDA"/>
    <w:multiLevelType w:val="multilevel"/>
    <w:tmpl w:val="A69E825C"/>
    <w:lvl w:ilvl="0">
      <w:start w:val="1"/>
      <w:numFmt w:val="bullet"/>
      <w:lvlText w:val=""/>
      <w:lvlJc w:val="left"/>
      <w:pPr>
        <w:tabs>
          <w:tab w:val="num" w:pos="884"/>
        </w:tabs>
        <w:ind w:left="884" w:hanging="432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189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27" w15:restartNumberingAfterBreak="0">
    <w:nsid w:val="54046D3D"/>
    <w:multiLevelType w:val="hybridMultilevel"/>
    <w:tmpl w:val="006EEBB0"/>
    <w:lvl w:ilvl="0" w:tplc="04090005">
      <w:start w:val="1"/>
      <w:numFmt w:val="bullet"/>
      <w:lvlText w:val=""/>
      <w:lvlJc w:val="left"/>
      <w:pPr>
        <w:tabs>
          <w:tab w:val="num" w:pos="1166"/>
        </w:tabs>
        <w:ind w:left="1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6"/>
        </w:tabs>
        <w:ind w:left="18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6"/>
        </w:tabs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6"/>
        </w:tabs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6"/>
        </w:tabs>
        <w:ind w:left="40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6"/>
        </w:tabs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6"/>
        </w:tabs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6"/>
        </w:tabs>
        <w:ind w:left="62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</w:rPr>
    </w:lvl>
  </w:abstractNum>
  <w:abstractNum w:abstractNumId="28" w15:restartNumberingAfterBreak="0">
    <w:nsid w:val="54B57AE4"/>
    <w:multiLevelType w:val="hybridMultilevel"/>
    <w:tmpl w:val="A69E825C"/>
    <w:lvl w:ilvl="0" w:tplc="1BE479F8">
      <w:start w:val="1"/>
      <w:numFmt w:val="bullet"/>
      <w:lvlText w:val=""/>
      <w:lvlJc w:val="left"/>
      <w:pPr>
        <w:tabs>
          <w:tab w:val="num" w:pos="884"/>
        </w:tabs>
        <w:ind w:left="884" w:hanging="432"/>
      </w:pPr>
      <w:rPr>
        <w:rFonts w:ascii="Wingdings" w:hAnsi="Wingdings" w:hint="default"/>
        <w:b w:val="0"/>
        <w:i w:val="0"/>
        <w:color w:val="244061"/>
        <w:sz w:val="24"/>
      </w:rPr>
    </w:lvl>
    <w:lvl w:ilvl="1" w:tplc="04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29" w15:restartNumberingAfterBreak="0">
    <w:nsid w:val="56682E3B"/>
    <w:multiLevelType w:val="hybridMultilevel"/>
    <w:tmpl w:val="9ACC2760"/>
    <w:lvl w:ilvl="0" w:tplc="ADA2A928">
      <w:start w:val="1"/>
      <w:numFmt w:val="bullet"/>
      <w:lvlText w:val=""/>
      <w:lvlJc w:val="left"/>
      <w:pPr>
        <w:ind w:left="812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30" w15:restartNumberingAfterBreak="0">
    <w:nsid w:val="5CEC1A47"/>
    <w:multiLevelType w:val="multilevel"/>
    <w:tmpl w:val="DD3AA394"/>
    <w:lvl w:ilvl="0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ind w:left="62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3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78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5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2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94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668" w:hanging="360"/>
      </w:pPr>
      <w:rPr>
        <w:rFonts w:ascii="Wingdings" w:hAnsi="Wingdings" w:hint="default"/>
      </w:rPr>
    </w:lvl>
  </w:abstractNum>
  <w:abstractNum w:abstractNumId="31" w15:restartNumberingAfterBreak="0">
    <w:nsid w:val="5DCF165C"/>
    <w:multiLevelType w:val="hybridMultilevel"/>
    <w:tmpl w:val="D284C5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A8D6921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i w:val="0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E7335D2"/>
    <w:multiLevelType w:val="hybridMultilevel"/>
    <w:tmpl w:val="7898F586"/>
    <w:lvl w:ilvl="0" w:tplc="A8D692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2A11674"/>
    <w:multiLevelType w:val="multilevel"/>
    <w:tmpl w:val="42623B8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0A7C05"/>
    <w:multiLevelType w:val="hybridMultilevel"/>
    <w:tmpl w:val="4944119E"/>
    <w:lvl w:ilvl="0" w:tplc="04090005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</w:abstractNum>
  <w:abstractNum w:abstractNumId="35" w15:restartNumberingAfterBreak="0">
    <w:nsid w:val="68624951"/>
    <w:multiLevelType w:val="hybridMultilevel"/>
    <w:tmpl w:val="F2D69064"/>
    <w:lvl w:ilvl="0" w:tplc="16E0D7F8">
      <w:start w:val="1"/>
      <w:numFmt w:val="bullet"/>
      <w:lvlText w:val=""/>
      <w:lvlJc w:val="left"/>
      <w:pPr>
        <w:tabs>
          <w:tab w:val="num" w:pos="360"/>
        </w:tabs>
        <w:ind w:left="0" w:firstLine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3C78E4"/>
    <w:multiLevelType w:val="hybridMultilevel"/>
    <w:tmpl w:val="0C7AE438"/>
    <w:lvl w:ilvl="0" w:tplc="1BE479F8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b w:val="0"/>
        <w:i w:val="0"/>
        <w:color w:val="24406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A97C05"/>
    <w:multiLevelType w:val="hybridMultilevel"/>
    <w:tmpl w:val="42623B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13333C"/>
    <w:multiLevelType w:val="multilevel"/>
    <w:tmpl w:val="A706FE64"/>
    <w:lvl w:ilvl="0">
      <w:start w:val="1"/>
      <w:numFmt w:val="bullet"/>
      <w:lvlText w:val=""/>
      <w:lvlJc w:val="left"/>
      <w:pPr>
        <w:tabs>
          <w:tab w:val="num" w:pos="1166"/>
        </w:tabs>
        <w:ind w:left="11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86"/>
        </w:tabs>
        <w:ind w:left="188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06"/>
        </w:tabs>
        <w:ind w:left="26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26"/>
        </w:tabs>
        <w:ind w:left="33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46"/>
        </w:tabs>
        <w:ind w:left="404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66"/>
        </w:tabs>
        <w:ind w:left="47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86"/>
        </w:tabs>
        <w:ind w:left="54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06"/>
        </w:tabs>
        <w:ind w:left="620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</w:rPr>
    </w:lvl>
  </w:abstractNum>
  <w:abstractNum w:abstractNumId="39" w15:restartNumberingAfterBreak="0">
    <w:nsid w:val="6F1A02F2"/>
    <w:multiLevelType w:val="hybridMultilevel"/>
    <w:tmpl w:val="35708F8E"/>
    <w:lvl w:ilvl="0" w:tplc="1BE479F8">
      <w:start w:val="1"/>
      <w:numFmt w:val="bullet"/>
      <w:lvlText w:val="•"/>
      <w:lvlJc w:val="left"/>
      <w:pPr>
        <w:tabs>
          <w:tab w:val="num" w:pos="882"/>
        </w:tabs>
        <w:ind w:left="882" w:hanging="432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0" w15:restartNumberingAfterBreak="0">
    <w:nsid w:val="7103557B"/>
    <w:multiLevelType w:val="hybridMultilevel"/>
    <w:tmpl w:val="4846182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A76354"/>
    <w:multiLevelType w:val="hybridMultilevel"/>
    <w:tmpl w:val="A706FE64"/>
    <w:lvl w:ilvl="0" w:tplc="04090001">
      <w:start w:val="1"/>
      <w:numFmt w:val="bullet"/>
      <w:lvlText w:val=""/>
      <w:lvlJc w:val="left"/>
      <w:pPr>
        <w:tabs>
          <w:tab w:val="num" w:pos="1166"/>
        </w:tabs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6"/>
        </w:tabs>
        <w:ind w:left="18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6"/>
        </w:tabs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6"/>
        </w:tabs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6"/>
        </w:tabs>
        <w:ind w:left="40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6"/>
        </w:tabs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6"/>
        </w:tabs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6"/>
        </w:tabs>
        <w:ind w:left="62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</w:rPr>
    </w:lvl>
  </w:abstractNum>
  <w:abstractNum w:abstractNumId="42" w15:restartNumberingAfterBreak="0">
    <w:nsid w:val="797B4202"/>
    <w:multiLevelType w:val="hybridMultilevel"/>
    <w:tmpl w:val="355A173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BA41C66"/>
    <w:multiLevelType w:val="hybridMultilevel"/>
    <w:tmpl w:val="0C7AE438"/>
    <w:lvl w:ilvl="0" w:tplc="1BE479F8">
      <w:start w:val="1"/>
      <w:numFmt w:val="bullet"/>
      <w:lvlText w:val="•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4" w15:restartNumberingAfterBreak="0">
    <w:nsid w:val="7BBA5ECF"/>
    <w:multiLevelType w:val="multilevel"/>
    <w:tmpl w:val="EF04F75C"/>
    <w:lvl w:ilvl="0">
      <w:start w:val="1"/>
      <w:numFmt w:val="bullet"/>
      <w:lvlText w:val=""/>
      <w:lvlJc w:val="left"/>
      <w:pPr>
        <w:tabs>
          <w:tab w:val="num" w:pos="360"/>
        </w:tabs>
        <w:ind w:left="1166" w:hanging="80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B721F7"/>
    <w:multiLevelType w:val="hybridMultilevel"/>
    <w:tmpl w:val="9ADEB95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DD36616"/>
    <w:multiLevelType w:val="multilevel"/>
    <w:tmpl w:val="9ACC2760"/>
    <w:lvl w:ilvl="0">
      <w:start w:val="1"/>
      <w:numFmt w:val="bullet"/>
      <w:lvlText w:val=""/>
      <w:lvlJc w:val="left"/>
      <w:pPr>
        <w:ind w:left="812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189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47" w15:restartNumberingAfterBreak="0">
    <w:nsid w:val="7EFD0907"/>
    <w:multiLevelType w:val="hybridMultilevel"/>
    <w:tmpl w:val="D682FBA2"/>
    <w:lvl w:ilvl="0" w:tplc="1BE479F8">
      <w:start w:val="1"/>
      <w:numFmt w:val="bullet"/>
      <w:lvlText w:val="•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31"/>
  </w:num>
  <w:num w:numId="4">
    <w:abstractNumId w:val="8"/>
  </w:num>
  <w:num w:numId="5">
    <w:abstractNumId w:val="24"/>
  </w:num>
  <w:num w:numId="6">
    <w:abstractNumId w:val="42"/>
  </w:num>
  <w:num w:numId="7">
    <w:abstractNumId w:val="40"/>
  </w:num>
  <w:num w:numId="8">
    <w:abstractNumId w:val="45"/>
  </w:num>
  <w:num w:numId="9">
    <w:abstractNumId w:val="3"/>
  </w:num>
  <w:num w:numId="10">
    <w:abstractNumId w:val="47"/>
  </w:num>
  <w:num w:numId="11">
    <w:abstractNumId w:val="29"/>
  </w:num>
  <w:num w:numId="12">
    <w:abstractNumId w:val="28"/>
  </w:num>
  <w:num w:numId="13">
    <w:abstractNumId w:val="21"/>
  </w:num>
  <w:num w:numId="14">
    <w:abstractNumId w:val="20"/>
  </w:num>
  <w:num w:numId="15">
    <w:abstractNumId w:val="7"/>
  </w:num>
  <w:num w:numId="16">
    <w:abstractNumId w:val="36"/>
  </w:num>
  <w:num w:numId="17">
    <w:abstractNumId w:val="43"/>
  </w:num>
  <w:num w:numId="18">
    <w:abstractNumId w:val="2"/>
  </w:num>
  <w:num w:numId="19">
    <w:abstractNumId w:val="0"/>
  </w:num>
  <w:num w:numId="20">
    <w:abstractNumId w:val="26"/>
  </w:num>
  <w:num w:numId="21">
    <w:abstractNumId w:val="34"/>
  </w:num>
  <w:num w:numId="22">
    <w:abstractNumId w:val="46"/>
  </w:num>
  <w:num w:numId="23">
    <w:abstractNumId w:val="13"/>
  </w:num>
  <w:num w:numId="24">
    <w:abstractNumId w:val="9"/>
  </w:num>
  <w:num w:numId="25">
    <w:abstractNumId w:val="39"/>
  </w:num>
  <w:num w:numId="26">
    <w:abstractNumId w:val="14"/>
  </w:num>
  <w:num w:numId="27">
    <w:abstractNumId w:val="23"/>
  </w:num>
  <w:num w:numId="28">
    <w:abstractNumId w:val="1"/>
  </w:num>
  <w:num w:numId="29">
    <w:abstractNumId w:val="22"/>
  </w:num>
  <w:num w:numId="30">
    <w:abstractNumId w:val="41"/>
  </w:num>
  <w:num w:numId="31">
    <w:abstractNumId w:val="38"/>
  </w:num>
  <w:num w:numId="32">
    <w:abstractNumId w:val="18"/>
  </w:num>
  <w:num w:numId="33">
    <w:abstractNumId w:val="27"/>
  </w:num>
  <w:num w:numId="34">
    <w:abstractNumId w:val="11"/>
  </w:num>
  <w:num w:numId="35">
    <w:abstractNumId w:val="10"/>
  </w:num>
  <w:num w:numId="36">
    <w:abstractNumId w:val="12"/>
  </w:num>
  <w:num w:numId="37">
    <w:abstractNumId w:val="25"/>
  </w:num>
  <w:num w:numId="38">
    <w:abstractNumId w:val="15"/>
  </w:num>
  <w:num w:numId="39">
    <w:abstractNumId w:val="5"/>
  </w:num>
  <w:num w:numId="40">
    <w:abstractNumId w:val="30"/>
  </w:num>
  <w:num w:numId="41">
    <w:abstractNumId w:val="16"/>
  </w:num>
  <w:num w:numId="42">
    <w:abstractNumId w:val="6"/>
  </w:num>
  <w:num w:numId="43">
    <w:abstractNumId w:val="37"/>
  </w:num>
  <w:num w:numId="44">
    <w:abstractNumId w:val="33"/>
  </w:num>
  <w:num w:numId="45">
    <w:abstractNumId w:val="4"/>
  </w:num>
  <w:num w:numId="46">
    <w:abstractNumId w:val="17"/>
  </w:num>
  <w:num w:numId="47">
    <w:abstractNumId w:val="44"/>
  </w:num>
  <w:num w:numId="48">
    <w:abstractNumId w:val="35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43"/>
    <w:rsid w:val="00064BF9"/>
    <w:rsid w:val="000656F4"/>
    <w:rsid w:val="00067755"/>
    <w:rsid w:val="00084C1E"/>
    <w:rsid w:val="000D1B16"/>
    <w:rsid w:val="000D647A"/>
    <w:rsid w:val="000E325C"/>
    <w:rsid w:val="000E6856"/>
    <w:rsid w:val="000F3E94"/>
    <w:rsid w:val="0015304B"/>
    <w:rsid w:val="00163F2C"/>
    <w:rsid w:val="00175838"/>
    <w:rsid w:val="001861C0"/>
    <w:rsid w:val="00187906"/>
    <w:rsid w:val="001A55BC"/>
    <w:rsid w:val="001C267B"/>
    <w:rsid w:val="002219DA"/>
    <w:rsid w:val="002412C0"/>
    <w:rsid w:val="00281127"/>
    <w:rsid w:val="002A636A"/>
    <w:rsid w:val="002C4623"/>
    <w:rsid w:val="002D5F84"/>
    <w:rsid w:val="00311682"/>
    <w:rsid w:val="0032509F"/>
    <w:rsid w:val="003315C3"/>
    <w:rsid w:val="0034665C"/>
    <w:rsid w:val="003819AD"/>
    <w:rsid w:val="003A05A6"/>
    <w:rsid w:val="003A735C"/>
    <w:rsid w:val="003E647A"/>
    <w:rsid w:val="00431CB9"/>
    <w:rsid w:val="004376B5"/>
    <w:rsid w:val="00441F3C"/>
    <w:rsid w:val="00442BAD"/>
    <w:rsid w:val="00462D23"/>
    <w:rsid w:val="0047486C"/>
    <w:rsid w:val="00496100"/>
    <w:rsid w:val="004B11B1"/>
    <w:rsid w:val="004B2BA6"/>
    <w:rsid w:val="004D04F4"/>
    <w:rsid w:val="00500E75"/>
    <w:rsid w:val="005068F8"/>
    <w:rsid w:val="005202F0"/>
    <w:rsid w:val="00565C45"/>
    <w:rsid w:val="005D3853"/>
    <w:rsid w:val="005E4DE5"/>
    <w:rsid w:val="005F72AD"/>
    <w:rsid w:val="00670B1E"/>
    <w:rsid w:val="00673743"/>
    <w:rsid w:val="006A32CE"/>
    <w:rsid w:val="006B6FB0"/>
    <w:rsid w:val="006C4083"/>
    <w:rsid w:val="006F0E39"/>
    <w:rsid w:val="006F339A"/>
    <w:rsid w:val="007003AC"/>
    <w:rsid w:val="00703943"/>
    <w:rsid w:val="00706B2D"/>
    <w:rsid w:val="00737040"/>
    <w:rsid w:val="00746610"/>
    <w:rsid w:val="00754682"/>
    <w:rsid w:val="0077086B"/>
    <w:rsid w:val="0077249F"/>
    <w:rsid w:val="0077321E"/>
    <w:rsid w:val="007E553F"/>
    <w:rsid w:val="007F465E"/>
    <w:rsid w:val="00801032"/>
    <w:rsid w:val="0088140C"/>
    <w:rsid w:val="008F5927"/>
    <w:rsid w:val="00900F7C"/>
    <w:rsid w:val="00913BF7"/>
    <w:rsid w:val="0091444C"/>
    <w:rsid w:val="009333B0"/>
    <w:rsid w:val="009939CD"/>
    <w:rsid w:val="009A3C93"/>
    <w:rsid w:val="009B5F74"/>
    <w:rsid w:val="009C623A"/>
    <w:rsid w:val="00A52888"/>
    <w:rsid w:val="00A53C93"/>
    <w:rsid w:val="00A82B7D"/>
    <w:rsid w:val="00AD58D9"/>
    <w:rsid w:val="00B02300"/>
    <w:rsid w:val="00B15D84"/>
    <w:rsid w:val="00B308A8"/>
    <w:rsid w:val="00B7140E"/>
    <w:rsid w:val="00BC21D5"/>
    <w:rsid w:val="00BC4314"/>
    <w:rsid w:val="00C178CD"/>
    <w:rsid w:val="00C2187B"/>
    <w:rsid w:val="00C36A2F"/>
    <w:rsid w:val="00C37F04"/>
    <w:rsid w:val="00C55697"/>
    <w:rsid w:val="00C60943"/>
    <w:rsid w:val="00C63428"/>
    <w:rsid w:val="00C63E90"/>
    <w:rsid w:val="00C86C16"/>
    <w:rsid w:val="00CC74EB"/>
    <w:rsid w:val="00CD4691"/>
    <w:rsid w:val="00D03DA1"/>
    <w:rsid w:val="00D153C4"/>
    <w:rsid w:val="00D22B89"/>
    <w:rsid w:val="00D36F1D"/>
    <w:rsid w:val="00D4780F"/>
    <w:rsid w:val="00D75A17"/>
    <w:rsid w:val="00D96E7A"/>
    <w:rsid w:val="00DB20D6"/>
    <w:rsid w:val="00E02679"/>
    <w:rsid w:val="00E33EE0"/>
    <w:rsid w:val="00E455FB"/>
    <w:rsid w:val="00E60856"/>
    <w:rsid w:val="00E94187"/>
    <w:rsid w:val="00EB7A79"/>
    <w:rsid w:val="00F0646F"/>
    <w:rsid w:val="00F433B7"/>
    <w:rsid w:val="00F6674F"/>
    <w:rsid w:val="00F8162E"/>
    <w:rsid w:val="00FA3F81"/>
    <w:rsid w:val="00FC07AC"/>
    <w:rsid w:val="00FD0FF2"/>
    <w:rsid w:val="00FD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B2E"/>
    <w:pPr>
      <w:spacing w:after="200"/>
    </w:pPr>
    <w:rPr>
      <w:rFonts w:eastAsia="MS Mincho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locked/>
    <w:rsid w:val="00962F19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qFormat/>
    <w:locked/>
    <w:rsid w:val="00962F19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ceholderText1">
    <w:name w:val="Placeholder Text1"/>
    <w:basedOn w:val="Normal"/>
    <w:rsid w:val="00C60943"/>
    <w:pPr>
      <w:keepNext/>
      <w:numPr>
        <w:numId w:val="1"/>
      </w:numPr>
      <w:spacing w:after="0"/>
      <w:contextualSpacing/>
      <w:outlineLvl w:val="0"/>
    </w:pPr>
    <w:rPr>
      <w:rFonts w:ascii="Verdana" w:eastAsia="MS Gothic" w:hAnsi="Verdana"/>
    </w:rPr>
  </w:style>
  <w:style w:type="paragraph" w:styleId="NoSpacing">
    <w:name w:val="No Spacing"/>
    <w:basedOn w:val="Normal"/>
    <w:qFormat/>
    <w:rsid w:val="00C60943"/>
    <w:pPr>
      <w:keepNext/>
      <w:numPr>
        <w:ilvl w:val="1"/>
        <w:numId w:val="1"/>
      </w:numPr>
      <w:spacing w:after="0"/>
      <w:contextualSpacing/>
      <w:outlineLvl w:val="1"/>
    </w:pPr>
    <w:rPr>
      <w:rFonts w:ascii="Verdana" w:eastAsia="MS Gothic" w:hAnsi="Verdana"/>
    </w:rPr>
  </w:style>
  <w:style w:type="paragraph" w:customStyle="1" w:styleId="LightShading1">
    <w:name w:val="Light Shading1"/>
    <w:basedOn w:val="Normal"/>
    <w:rsid w:val="00C60943"/>
    <w:pPr>
      <w:keepNext/>
      <w:numPr>
        <w:ilvl w:val="2"/>
        <w:numId w:val="1"/>
      </w:numPr>
      <w:spacing w:after="0"/>
      <w:contextualSpacing/>
      <w:outlineLvl w:val="2"/>
    </w:pPr>
    <w:rPr>
      <w:rFonts w:ascii="Verdana" w:eastAsia="MS Gothic" w:hAnsi="Verdana"/>
    </w:rPr>
  </w:style>
  <w:style w:type="paragraph" w:customStyle="1" w:styleId="LightList1">
    <w:name w:val="Light List1"/>
    <w:basedOn w:val="Normal"/>
    <w:rsid w:val="00C60943"/>
    <w:pPr>
      <w:keepNext/>
      <w:numPr>
        <w:ilvl w:val="3"/>
        <w:numId w:val="1"/>
      </w:numPr>
      <w:spacing w:after="0"/>
      <w:contextualSpacing/>
      <w:outlineLvl w:val="3"/>
    </w:pPr>
    <w:rPr>
      <w:rFonts w:ascii="Verdana" w:eastAsia="MS Gothic" w:hAnsi="Verdana"/>
    </w:rPr>
  </w:style>
  <w:style w:type="paragraph" w:customStyle="1" w:styleId="LightGrid1">
    <w:name w:val="Light Grid1"/>
    <w:basedOn w:val="Normal"/>
    <w:rsid w:val="00C60943"/>
    <w:pPr>
      <w:keepNext/>
      <w:numPr>
        <w:ilvl w:val="4"/>
        <w:numId w:val="1"/>
      </w:numPr>
      <w:spacing w:after="0"/>
      <w:contextualSpacing/>
      <w:outlineLvl w:val="4"/>
    </w:pPr>
    <w:rPr>
      <w:rFonts w:ascii="Verdana" w:eastAsia="MS Gothic" w:hAnsi="Verdana"/>
    </w:rPr>
  </w:style>
  <w:style w:type="paragraph" w:customStyle="1" w:styleId="MediumShading11">
    <w:name w:val="Medium Shading 11"/>
    <w:basedOn w:val="Normal"/>
    <w:rsid w:val="00C60943"/>
    <w:pPr>
      <w:keepNext/>
      <w:numPr>
        <w:ilvl w:val="5"/>
        <w:numId w:val="1"/>
      </w:numPr>
      <w:spacing w:after="0"/>
      <w:contextualSpacing/>
      <w:outlineLvl w:val="5"/>
    </w:pPr>
    <w:rPr>
      <w:rFonts w:ascii="Verdana" w:eastAsia="MS Gothic" w:hAnsi="Verdana"/>
    </w:rPr>
  </w:style>
  <w:style w:type="paragraph" w:customStyle="1" w:styleId="MediumShading21">
    <w:name w:val="Medium Shading 21"/>
    <w:basedOn w:val="Normal"/>
    <w:rsid w:val="00C60943"/>
    <w:pPr>
      <w:keepNext/>
      <w:numPr>
        <w:ilvl w:val="6"/>
        <w:numId w:val="1"/>
      </w:numPr>
      <w:spacing w:after="0"/>
      <w:contextualSpacing/>
      <w:outlineLvl w:val="6"/>
    </w:pPr>
    <w:rPr>
      <w:rFonts w:ascii="Verdana" w:eastAsia="MS Gothic" w:hAnsi="Verdana"/>
    </w:rPr>
  </w:style>
  <w:style w:type="paragraph" w:customStyle="1" w:styleId="MediumList11">
    <w:name w:val="Medium List 11"/>
    <w:basedOn w:val="Normal"/>
    <w:rsid w:val="00C60943"/>
    <w:pPr>
      <w:keepNext/>
      <w:numPr>
        <w:ilvl w:val="7"/>
        <w:numId w:val="1"/>
      </w:numPr>
      <w:spacing w:after="0"/>
      <w:contextualSpacing/>
      <w:outlineLvl w:val="7"/>
    </w:pPr>
    <w:rPr>
      <w:rFonts w:ascii="Verdana" w:eastAsia="MS Gothic" w:hAnsi="Verdana"/>
    </w:rPr>
  </w:style>
  <w:style w:type="paragraph" w:customStyle="1" w:styleId="MediumList21">
    <w:name w:val="Medium List 21"/>
    <w:basedOn w:val="Normal"/>
    <w:rsid w:val="00C60943"/>
    <w:pPr>
      <w:keepNext/>
      <w:numPr>
        <w:ilvl w:val="8"/>
        <w:numId w:val="1"/>
      </w:numPr>
      <w:spacing w:after="0"/>
      <w:contextualSpacing/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link w:val="HeaderChar"/>
    <w:rsid w:val="00C60943"/>
    <w:pPr>
      <w:tabs>
        <w:tab w:val="center" w:pos="4320"/>
        <w:tab w:val="right" w:pos="8640"/>
      </w:tabs>
      <w:spacing w:after="0"/>
    </w:pPr>
    <w:rPr>
      <w:sz w:val="20"/>
      <w:szCs w:val="20"/>
      <w:lang w:val="x-none"/>
    </w:rPr>
  </w:style>
  <w:style w:type="character" w:customStyle="1" w:styleId="HeaderChar">
    <w:name w:val="Header Char"/>
    <w:link w:val="Header"/>
    <w:locked/>
    <w:rsid w:val="00C60943"/>
    <w:rPr>
      <w:rFonts w:ascii="Cambria" w:eastAsia="MS Mincho" w:hAnsi="Cambria" w:cs="Times New Roman"/>
      <w:lang w:val="x-none" w:eastAsia="ja-JP"/>
    </w:rPr>
  </w:style>
  <w:style w:type="paragraph" w:styleId="Footer">
    <w:name w:val="footer"/>
    <w:basedOn w:val="Normal"/>
    <w:link w:val="FooterChar"/>
    <w:rsid w:val="00C60943"/>
    <w:pPr>
      <w:tabs>
        <w:tab w:val="center" w:pos="4320"/>
        <w:tab w:val="right" w:pos="8640"/>
      </w:tabs>
      <w:spacing w:after="0"/>
    </w:pPr>
    <w:rPr>
      <w:sz w:val="20"/>
      <w:szCs w:val="20"/>
      <w:lang w:val="x-none"/>
    </w:rPr>
  </w:style>
  <w:style w:type="character" w:customStyle="1" w:styleId="FooterChar">
    <w:name w:val="Footer Char"/>
    <w:link w:val="Footer"/>
    <w:locked/>
    <w:rsid w:val="00C60943"/>
    <w:rPr>
      <w:rFonts w:ascii="Cambria" w:eastAsia="MS Mincho" w:hAnsi="Cambria" w:cs="Times New Roman"/>
      <w:lang w:val="x-none" w:eastAsia="ja-JP"/>
    </w:rPr>
  </w:style>
  <w:style w:type="character" w:styleId="PageNumber">
    <w:name w:val="page number"/>
    <w:semiHidden/>
    <w:rsid w:val="00C60943"/>
    <w:rPr>
      <w:rFonts w:cs="Times New Roman"/>
    </w:rPr>
  </w:style>
  <w:style w:type="paragraph" w:styleId="BodyText">
    <w:name w:val="Body Text"/>
    <w:basedOn w:val="Normal"/>
    <w:link w:val="BodyTextChar"/>
    <w:rsid w:val="002E18C7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Cambria" w:hAnsi="Times New Roman"/>
      <w:b/>
      <w:szCs w:val="20"/>
      <w:lang w:val="x-none" w:eastAsia="x-none"/>
    </w:rPr>
  </w:style>
  <w:style w:type="character" w:customStyle="1" w:styleId="BodyTextChar">
    <w:name w:val="Body Text Char"/>
    <w:link w:val="BodyText"/>
    <w:locked/>
    <w:rsid w:val="002E18C7"/>
    <w:rPr>
      <w:rFonts w:ascii="Times New Roman" w:hAnsi="Times New Roman" w:cs="Times New Roman"/>
      <w:b/>
      <w:sz w:val="24"/>
    </w:rPr>
  </w:style>
  <w:style w:type="paragraph" w:customStyle="1" w:styleId="ColorfulList-Accent11">
    <w:name w:val="Colorful List - Accent 11"/>
    <w:basedOn w:val="Normal"/>
    <w:qFormat/>
    <w:rsid w:val="002E18C7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Courier" w:eastAsia="Cambria" w:hAnsi="Courier"/>
      <w:szCs w:val="20"/>
      <w:lang w:eastAsia="en-US"/>
    </w:rPr>
  </w:style>
  <w:style w:type="character" w:styleId="Hyperlink">
    <w:name w:val="Hyperlink"/>
    <w:semiHidden/>
    <w:rsid w:val="002E18C7"/>
    <w:rPr>
      <w:rFonts w:cs="Times New Roman"/>
      <w:color w:val="0000FF"/>
      <w:u w:val="single"/>
    </w:rPr>
  </w:style>
  <w:style w:type="paragraph" w:customStyle="1" w:styleId="Default">
    <w:name w:val="Default"/>
    <w:rsid w:val="002E18C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</w:rPr>
  </w:style>
  <w:style w:type="table" w:styleId="TableGrid">
    <w:name w:val="Table Grid"/>
    <w:basedOn w:val="TableNormal"/>
    <w:rsid w:val="002E18C7"/>
    <w:rPr>
      <w:rFonts w:eastAsia="MS Mincho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2E18C7"/>
    <w:pPr>
      <w:spacing w:after="0"/>
    </w:pPr>
    <w:rPr>
      <w:rFonts w:ascii="Lucida Grande" w:hAnsi="Lucida Grande"/>
      <w:sz w:val="18"/>
      <w:szCs w:val="20"/>
      <w:lang w:val="x-none"/>
    </w:rPr>
  </w:style>
  <w:style w:type="character" w:customStyle="1" w:styleId="BalloonTextChar">
    <w:name w:val="Balloon Text Char"/>
    <w:link w:val="BalloonText"/>
    <w:semiHidden/>
    <w:locked/>
    <w:rsid w:val="002E18C7"/>
    <w:rPr>
      <w:rFonts w:ascii="Lucida Grande" w:eastAsia="MS Mincho" w:hAnsi="Lucida Grande" w:cs="Times New Roman"/>
      <w:sz w:val="18"/>
      <w:lang w:val="x-none" w:eastAsia="ja-JP"/>
    </w:rPr>
  </w:style>
  <w:style w:type="character" w:styleId="CommentReference">
    <w:name w:val="annotation reference"/>
    <w:uiPriority w:val="99"/>
    <w:rsid w:val="002E18C7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2E18C7"/>
    <w:rPr>
      <w:szCs w:val="20"/>
      <w:lang w:val="x-none"/>
    </w:rPr>
  </w:style>
  <w:style w:type="character" w:customStyle="1" w:styleId="CommentTextChar">
    <w:name w:val="Comment Text Char"/>
    <w:link w:val="CommentText"/>
    <w:uiPriority w:val="99"/>
    <w:locked/>
    <w:rsid w:val="002E18C7"/>
    <w:rPr>
      <w:rFonts w:eastAsia="MS Mincho" w:cs="Times New Roman"/>
      <w:sz w:val="24"/>
      <w:lang w:val="x-none"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E18C7"/>
    <w:rPr>
      <w:b/>
    </w:rPr>
  </w:style>
  <w:style w:type="character" w:customStyle="1" w:styleId="CommentSubjectChar">
    <w:name w:val="Comment Subject Char"/>
    <w:link w:val="CommentSubject"/>
    <w:semiHidden/>
    <w:locked/>
    <w:rsid w:val="002E18C7"/>
    <w:rPr>
      <w:rFonts w:eastAsia="MS Mincho" w:cs="Times New Roman"/>
      <w:b/>
      <w:sz w:val="24"/>
      <w:lang w:val="x-none" w:eastAsia="ja-JP"/>
    </w:rPr>
  </w:style>
  <w:style w:type="character" w:customStyle="1" w:styleId="Heading1Char">
    <w:name w:val="Heading 1 Char"/>
    <w:link w:val="Heading1"/>
    <w:rsid w:val="00962F19"/>
    <w:rPr>
      <w:rFonts w:ascii="Calibri" w:eastAsia="MS Gothic" w:hAnsi="Calibri" w:cs="Times New Roman"/>
      <w:b/>
      <w:bCs/>
      <w:kern w:val="32"/>
      <w:sz w:val="32"/>
      <w:szCs w:val="32"/>
      <w:lang w:eastAsia="ja-JP"/>
    </w:rPr>
  </w:style>
  <w:style w:type="character" w:customStyle="1" w:styleId="Heading2Char">
    <w:name w:val="Heading 2 Char"/>
    <w:link w:val="Heading2"/>
    <w:semiHidden/>
    <w:rsid w:val="00962F19"/>
    <w:rPr>
      <w:rFonts w:ascii="Calibri" w:eastAsia="MS Gothic" w:hAnsi="Calibri" w:cs="Times New Roman"/>
      <w:b/>
      <w:bCs/>
      <w:i/>
      <w:iCs/>
      <w:sz w:val="28"/>
      <w:szCs w:val="28"/>
      <w:lang w:eastAsia="ja-JP"/>
    </w:rPr>
  </w:style>
  <w:style w:type="paragraph" w:customStyle="1" w:styleId="WAItem">
    <w:name w:val="WA Item #"/>
    <w:basedOn w:val="Normal"/>
    <w:qFormat/>
    <w:rsid w:val="00FB491C"/>
    <w:pPr>
      <w:keepNext/>
      <w:tabs>
        <w:tab w:val="left" w:pos="540"/>
      </w:tabs>
      <w:suppressAutoHyphens/>
      <w:spacing w:before="200" w:after="0"/>
      <w:ind w:left="547" w:hanging="547"/>
    </w:pPr>
    <w:rPr>
      <w:rFonts w:ascii="Arial Black" w:hAnsi="Arial Black" w:cs="Arial"/>
      <w:szCs w:val="28"/>
    </w:rPr>
  </w:style>
  <w:style w:type="paragraph" w:customStyle="1" w:styleId="WABody4aboveIndented">
    <w:name w:val="WA Body 4 above Indented"/>
    <w:basedOn w:val="Normal"/>
    <w:qFormat/>
    <w:rsid w:val="00FB491C"/>
    <w:pPr>
      <w:tabs>
        <w:tab w:val="left" w:pos="900"/>
        <w:tab w:val="left" w:pos="1260"/>
      </w:tabs>
      <w:spacing w:before="120" w:after="0"/>
      <w:ind w:left="1260" w:hanging="713"/>
    </w:pPr>
    <w:rPr>
      <w:rFonts w:ascii="Arial" w:hAnsi="Arial" w:cs="Arial"/>
      <w:sz w:val="22"/>
      <w:szCs w:val="22"/>
    </w:rPr>
  </w:style>
  <w:style w:type="paragraph" w:customStyle="1" w:styleId="WACaptionPartyNameSpace">
    <w:name w:val="WA Caption Party Name Space"/>
    <w:basedOn w:val="Normal"/>
    <w:qFormat/>
    <w:rsid w:val="0032509F"/>
    <w:pPr>
      <w:spacing w:before="60" w:after="60"/>
    </w:pPr>
    <w:rPr>
      <w:rFonts w:ascii="Arial" w:hAnsi="Arial" w:cs="Arial"/>
      <w:b/>
      <w:sz w:val="28"/>
      <w:szCs w:val="28"/>
    </w:rPr>
  </w:style>
  <w:style w:type="paragraph" w:customStyle="1" w:styleId="WACaptionPet-Respline">
    <w:name w:val="WA Caption Pet-Resp line"/>
    <w:basedOn w:val="Normal"/>
    <w:next w:val="WACaptionPartyNameSpace"/>
    <w:qFormat/>
    <w:rsid w:val="0032509F"/>
    <w:pPr>
      <w:spacing w:before="60" w:after="60"/>
    </w:pPr>
    <w:rPr>
      <w:rFonts w:ascii="Arial" w:hAnsi="Arial" w:cs="Arial"/>
      <w:b/>
      <w:sz w:val="22"/>
      <w:szCs w:val="22"/>
    </w:rPr>
  </w:style>
  <w:style w:type="paragraph" w:customStyle="1" w:styleId="WATableBody">
    <w:name w:val="WA Table Body"/>
    <w:basedOn w:val="BodyText"/>
    <w:qFormat/>
    <w:rsid w:val="0032509F"/>
    <w:rPr>
      <w:rFonts w:ascii="Arial Narrow" w:hAnsi="Arial Narrow"/>
      <w:b w:val="0"/>
      <w:sz w:val="22"/>
      <w:szCs w:val="22"/>
    </w:rPr>
  </w:style>
  <w:style w:type="paragraph" w:customStyle="1" w:styleId="WABody38flush">
    <w:name w:val="WA Body .38&quot; flush"/>
    <w:basedOn w:val="Normal"/>
    <w:qFormat/>
    <w:rsid w:val="0077321E"/>
    <w:pPr>
      <w:spacing w:before="120" w:after="0"/>
      <w:ind w:left="547"/>
    </w:pPr>
    <w:rPr>
      <w:rFonts w:ascii="Arial" w:hAnsi="Arial" w:cs="Arial"/>
      <w:i/>
      <w:spacing w:val="-2"/>
      <w:sz w:val="22"/>
      <w:szCs w:val="20"/>
    </w:rPr>
  </w:style>
  <w:style w:type="paragraph" w:styleId="Revision">
    <w:name w:val="Revision"/>
    <w:hidden/>
    <w:uiPriority w:val="71"/>
    <w:semiHidden/>
    <w:rsid w:val="00A53C93"/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572F6-0EF3-4BCE-BBD8-1ED603D69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2022-05-20T21:38:00Z</dcterms:created>
  <dcterms:modified xsi:type="dcterms:W3CDTF">2022-06-27T20:55:00Z</dcterms:modified>
</cp:coreProperties>
</file>